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DC" w:rsidRDefault="00011FDC" w:rsidP="0001377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0F50E60" wp14:editId="04355A83">
            <wp:simplePos x="0" y="0"/>
            <wp:positionH relativeFrom="column">
              <wp:posOffset>-900430</wp:posOffset>
            </wp:positionH>
            <wp:positionV relativeFrom="paragraph">
              <wp:posOffset>-502285</wp:posOffset>
            </wp:positionV>
            <wp:extent cx="7515225" cy="10656570"/>
            <wp:effectExtent l="0" t="0" r="0" b="0"/>
            <wp:wrapTight wrapText="bothSides">
              <wp:wrapPolygon edited="0">
                <wp:start x="0" y="0"/>
                <wp:lineTo x="0" y="21546"/>
                <wp:lineTo x="21573" y="21546"/>
                <wp:lineTo x="21573" y="0"/>
                <wp:lineTo x="0" y="0"/>
              </wp:wrapPolygon>
            </wp:wrapTight>
            <wp:docPr id="1" name="Рисунок 1" descr="C:\Users\Елена\Desktop\сайт2\английский язы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айт2\английский язык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5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849" w:rsidRPr="00003F6F" w:rsidRDefault="002E02C0" w:rsidP="0001377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Пояснительная з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писка</w:t>
      </w:r>
    </w:p>
    <w:p w:rsidR="0043238D" w:rsidRDefault="00126E4C" w:rsidP="00B42876">
      <w:pPr>
        <w:pStyle w:val="aa"/>
        <w:ind w:right="57" w:firstLine="708"/>
        <w:jc w:val="both"/>
        <w:rPr>
          <w:rFonts w:ascii="Times New Roman" w:hAnsi="Times New Roman"/>
        </w:rPr>
      </w:pPr>
      <w:r w:rsidRPr="00142A17">
        <w:rPr>
          <w:rFonts w:ascii="Times New Roman" w:hAnsi="Times New Roman"/>
          <w:sz w:val="24"/>
          <w:szCs w:val="24"/>
        </w:rPr>
        <w:t xml:space="preserve">Рабочая программа по учебному предмету «Английский язык » для 2-4 классов является компонентом основной образовательной программы начального общего образования школы,  составлена в соответствии с федеральным государственным образовательным стандартом начального </w:t>
      </w:r>
      <w:r w:rsidR="0043238D">
        <w:rPr>
          <w:rFonts w:ascii="Times New Roman" w:hAnsi="Times New Roman"/>
          <w:sz w:val="24"/>
          <w:szCs w:val="24"/>
        </w:rPr>
        <w:t xml:space="preserve">общего образования и на основе: </w:t>
      </w:r>
      <w:r w:rsidR="0043238D" w:rsidRPr="0043238D">
        <w:rPr>
          <w:rFonts w:ascii="Times New Roman" w:hAnsi="Times New Roman"/>
        </w:rPr>
        <w:t>программы «Английский язык. Рабо</w:t>
      </w:r>
      <w:r w:rsidR="0043238D">
        <w:rPr>
          <w:rFonts w:ascii="Times New Roman" w:hAnsi="Times New Roman"/>
        </w:rPr>
        <w:t>чие программы. Предметная линия учебников «А</w:t>
      </w:r>
      <w:r w:rsidR="0043238D" w:rsidRPr="0043238D">
        <w:rPr>
          <w:rFonts w:ascii="Times New Roman" w:hAnsi="Times New Roman"/>
        </w:rPr>
        <w:t xml:space="preserve">нглийский в фокусе» 2-4 классы», авторы: </w:t>
      </w:r>
      <w:proofErr w:type="spellStart"/>
      <w:r w:rsidR="0043238D" w:rsidRPr="0043238D">
        <w:rPr>
          <w:rFonts w:ascii="Times New Roman" w:hAnsi="Times New Roman"/>
        </w:rPr>
        <w:t>Н.И.Быкова</w:t>
      </w:r>
      <w:proofErr w:type="spellEnd"/>
      <w:r w:rsidR="0043238D" w:rsidRPr="0043238D">
        <w:rPr>
          <w:rFonts w:ascii="Times New Roman" w:hAnsi="Times New Roman"/>
        </w:rPr>
        <w:t xml:space="preserve"> и</w:t>
      </w:r>
      <w:r w:rsidR="0043238D" w:rsidRPr="0043238D">
        <w:rPr>
          <w:rFonts w:ascii="Times New Roman" w:hAnsi="Times New Roman"/>
        </w:rPr>
        <w:tab/>
      </w:r>
      <w:r w:rsidR="0043238D">
        <w:rPr>
          <w:rFonts w:ascii="Times New Roman" w:hAnsi="Times New Roman"/>
        </w:rPr>
        <w:t xml:space="preserve"> </w:t>
      </w:r>
      <w:proofErr w:type="spellStart"/>
      <w:r w:rsidR="0043238D" w:rsidRPr="0043238D">
        <w:rPr>
          <w:rFonts w:ascii="Times New Roman" w:hAnsi="Times New Roman"/>
        </w:rPr>
        <w:t>Д.Поспелова</w:t>
      </w:r>
      <w:proofErr w:type="spellEnd"/>
      <w:r w:rsidR="0043238D" w:rsidRPr="0043238D">
        <w:rPr>
          <w:rFonts w:ascii="Times New Roman" w:hAnsi="Times New Roman"/>
        </w:rPr>
        <w:t>. Москва «Просвещение», 2014</w:t>
      </w:r>
      <w:r w:rsidR="0043238D">
        <w:rPr>
          <w:rFonts w:ascii="Times New Roman" w:hAnsi="Times New Roman"/>
        </w:rPr>
        <w:t>г.</w:t>
      </w:r>
    </w:p>
    <w:p w:rsidR="00126E4C" w:rsidRPr="000775D9" w:rsidRDefault="00126E4C" w:rsidP="00B42876">
      <w:pPr>
        <w:pStyle w:val="aa"/>
        <w:ind w:right="57" w:firstLine="708"/>
        <w:jc w:val="both"/>
        <w:rPr>
          <w:rFonts w:ascii="Times New Roman" w:hAnsi="Times New Roman"/>
          <w:sz w:val="24"/>
          <w:szCs w:val="24"/>
        </w:rPr>
      </w:pPr>
      <w:r w:rsidRPr="00F7775D">
        <w:rPr>
          <w:rFonts w:ascii="Times New Roman" w:hAnsi="Times New Roman"/>
          <w:sz w:val="24"/>
          <w:szCs w:val="24"/>
        </w:rPr>
        <w:t>Современные тенденции обучения иностранным языкам предусматривают тесную вза</w:t>
      </w:r>
      <w:r w:rsidRPr="00F7775D">
        <w:rPr>
          <w:rFonts w:ascii="Times New Roman" w:hAnsi="Times New Roman"/>
          <w:sz w:val="24"/>
          <w:szCs w:val="24"/>
        </w:rPr>
        <w:t>и</w:t>
      </w:r>
      <w:r w:rsidRPr="00F7775D">
        <w:rPr>
          <w:rFonts w:ascii="Times New Roman" w:hAnsi="Times New Roman"/>
          <w:sz w:val="24"/>
          <w:szCs w:val="24"/>
        </w:rPr>
        <w:t>мосвязь прагматического и культурного аспектов содержания с решением задач воспитател</w:t>
      </w:r>
      <w:r w:rsidRPr="00F7775D">
        <w:rPr>
          <w:rFonts w:ascii="Times New Roman" w:hAnsi="Times New Roman"/>
          <w:sz w:val="24"/>
          <w:szCs w:val="24"/>
        </w:rPr>
        <w:t>ь</w:t>
      </w:r>
      <w:r w:rsidRPr="00F7775D">
        <w:rPr>
          <w:rFonts w:ascii="Times New Roman" w:hAnsi="Times New Roman"/>
          <w:sz w:val="24"/>
          <w:szCs w:val="24"/>
        </w:rPr>
        <w:t>ного и образовательного характера в процессе развития умений иноязычного речевого общ</w:t>
      </w:r>
      <w:r w:rsidRPr="00F7775D">
        <w:rPr>
          <w:rFonts w:ascii="Times New Roman" w:hAnsi="Times New Roman"/>
          <w:sz w:val="24"/>
          <w:szCs w:val="24"/>
        </w:rPr>
        <w:t>е</w:t>
      </w:r>
      <w:r w:rsidRPr="00F7775D">
        <w:rPr>
          <w:rFonts w:ascii="Times New Roman" w:hAnsi="Times New Roman"/>
          <w:sz w:val="24"/>
          <w:szCs w:val="24"/>
        </w:rPr>
        <w:t xml:space="preserve">ния. </w:t>
      </w:r>
      <w:r>
        <w:rPr>
          <w:rFonts w:ascii="Times New Roman" w:hAnsi="Times New Roman"/>
          <w:sz w:val="24"/>
          <w:szCs w:val="24"/>
        </w:rPr>
        <w:tab/>
      </w:r>
      <w:r w:rsidRPr="000775D9">
        <w:rPr>
          <w:rFonts w:ascii="Times New Roman" w:hAnsi="Times New Roman"/>
          <w:sz w:val="24"/>
          <w:szCs w:val="24"/>
        </w:rPr>
        <w:t>Предмет «Иностранный язык» способствует формированию представлений ученика о диалоге культур и духовных ценностей своего народа, национальной идентичности, гражда</w:t>
      </w:r>
      <w:r w:rsidRPr="000775D9">
        <w:rPr>
          <w:rFonts w:ascii="Times New Roman" w:hAnsi="Times New Roman"/>
          <w:sz w:val="24"/>
          <w:szCs w:val="24"/>
        </w:rPr>
        <w:t>н</w:t>
      </w:r>
      <w:r w:rsidRPr="000775D9">
        <w:rPr>
          <w:rFonts w:ascii="Times New Roman" w:hAnsi="Times New Roman"/>
          <w:sz w:val="24"/>
          <w:szCs w:val="24"/>
        </w:rPr>
        <w:t>ственности, норм морали и речевого поведения.</w:t>
      </w:r>
    </w:p>
    <w:p w:rsidR="00126E4C" w:rsidRPr="000775D9" w:rsidRDefault="00126E4C" w:rsidP="00B42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5D9">
        <w:rPr>
          <w:rFonts w:ascii="Times New Roman" w:hAnsi="Times New Roman"/>
          <w:sz w:val="24"/>
          <w:szCs w:val="24"/>
        </w:rPr>
        <w:tab/>
        <w:t>Интегративной целью обучения иностранному языку в начальных классах является фо</w:t>
      </w:r>
      <w:r w:rsidRPr="000775D9">
        <w:rPr>
          <w:rFonts w:ascii="Times New Roman" w:hAnsi="Times New Roman"/>
          <w:sz w:val="24"/>
          <w:szCs w:val="24"/>
        </w:rPr>
        <w:t>р</w:t>
      </w:r>
      <w:r w:rsidRPr="000775D9">
        <w:rPr>
          <w:rFonts w:ascii="Times New Roman" w:hAnsi="Times New Roman"/>
          <w:sz w:val="24"/>
          <w:szCs w:val="24"/>
        </w:rPr>
        <w:t xml:space="preserve">мирование элементарной коммуникативной компетенции младшего школьника на доступном уровне речевой деятельности: </w:t>
      </w:r>
      <w:proofErr w:type="spellStart"/>
      <w:r w:rsidRPr="000775D9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0775D9">
        <w:rPr>
          <w:rFonts w:ascii="Times New Roman" w:hAnsi="Times New Roman"/>
          <w:sz w:val="24"/>
          <w:szCs w:val="24"/>
        </w:rPr>
        <w:t>, говорении, чтении и письме.</w:t>
      </w:r>
    </w:p>
    <w:p w:rsidR="00126E4C" w:rsidRPr="000775D9" w:rsidRDefault="00126E4C" w:rsidP="00B42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5D9">
        <w:rPr>
          <w:rFonts w:ascii="Times New Roman" w:hAnsi="Times New Roman"/>
          <w:sz w:val="24"/>
          <w:szCs w:val="24"/>
        </w:rPr>
        <w:tab/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школьника. Следовательно, изучение ин</w:t>
      </w:r>
      <w:r w:rsidRPr="000775D9">
        <w:rPr>
          <w:rFonts w:ascii="Times New Roman" w:hAnsi="Times New Roman"/>
          <w:sz w:val="24"/>
          <w:szCs w:val="24"/>
        </w:rPr>
        <w:t>о</w:t>
      </w:r>
      <w:r w:rsidRPr="000775D9">
        <w:rPr>
          <w:rFonts w:ascii="Times New Roman" w:hAnsi="Times New Roman"/>
          <w:sz w:val="24"/>
          <w:szCs w:val="24"/>
        </w:rPr>
        <w:t xml:space="preserve">странного языка в начальной школе направлено на достижение следующих </w:t>
      </w:r>
      <w:r w:rsidRPr="000775D9">
        <w:rPr>
          <w:rFonts w:ascii="Times New Roman" w:hAnsi="Times New Roman"/>
          <w:i/>
          <w:sz w:val="24"/>
          <w:szCs w:val="24"/>
        </w:rPr>
        <w:t>целей:</w:t>
      </w:r>
    </w:p>
    <w:p w:rsidR="00126E4C" w:rsidRPr="000775D9" w:rsidRDefault="00126E4C" w:rsidP="007D5090">
      <w:pPr>
        <w:pStyle w:val="ab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5D9">
        <w:rPr>
          <w:rFonts w:ascii="Times New Roman" w:hAnsi="Times New Roman"/>
          <w:sz w:val="24"/>
          <w:szCs w:val="24"/>
        </w:rPr>
        <w:t>формирование представлений об английском языке как средств общения, позволяющем д</w:t>
      </w:r>
      <w:r w:rsidRPr="000775D9">
        <w:rPr>
          <w:rFonts w:ascii="Times New Roman" w:hAnsi="Times New Roman"/>
          <w:sz w:val="24"/>
          <w:szCs w:val="24"/>
        </w:rPr>
        <w:t>о</w:t>
      </w:r>
      <w:r w:rsidRPr="000775D9">
        <w:rPr>
          <w:rFonts w:ascii="Times New Roman" w:hAnsi="Times New Roman"/>
          <w:sz w:val="24"/>
          <w:szCs w:val="24"/>
        </w:rPr>
        <w:t>биваться взаимопонимания с людьми, говорящими/ пишущими на английском языке, узнавать новое через звучание и письменные тексты;</w:t>
      </w:r>
    </w:p>
    <w:p w:rsidR="00126E4C" w:rsidRPr="000775D9" w:rsidRDefault="00126E4C" w:rsidP="007D5090">
      <w:pPr>
        <w:pStyle w:val="ab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5D9">
        <w:rPr>
          <w:rFonts w:ascii="Times New Roman" w:hAnsi="Times New Roman"/>
          <w:sz w:val="24"/>
          <w:szCs w:val="24"/>
        </w:rPr>
        <w:t>формирование умения общаться на иностранном языке, на элементарном уровне с учетом речевых возможностей и потребностей младших школьников в устной (</w:t>
      </w:r>
      <w:proofErr w:type="spellStart"/>
      <w:r w:rsidRPr="000775D9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0775D9">
        <w:rPr>
          <w:rFonts w:ascii="Times New Roman" w:hAnsi="Times New Roman"/>
          <w:sz w:val="24"/>
          <w:szCs w:val="24"/>
        </w:rPr>
        <w:t xml:space="preserve"> и говор</w:t>
      </w:r>
      <w:r w:rsidRPr="000775D9">
        <w:rPr>
          <w:rFonts w:ascii="Times New Roman" w:hAnsi="Times New Roman"/>
          <w:sz w:val="24"/>
          <w:szCs w:val="24"/>
        </w:rPr>
        <w:t>е</w:t>
      </w:r>
      <w:r w:rsidRPr="000775D9">
        <w:rPr>
          <w:rFonts w:ascii="Times New Roman" w:hAnsi="Times New Roman"/>
          <w:sz w:val="24"/>
          <w:szCs w:val="24"/>
        </w:rPr>
        <w:t>ние) и письменной (чтение и письмо) формах;</w:t>
      </w:r>
    </w:p>
    <w:p w:rsidR="00126E4C" w:rsidRPr="000775D9" w:rsidRDefault="00126E4C" w:rsidP="007D5090">
      <w:pPr>
        <w:pStyle w:val="ab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775D9">
        <w:rPr>
          <w:rFonts w:ascii="Times New Roman" w:hAnsi="Times New Roman"/>
          <w:sz w:val="24"/>
          <w:szCs w:val="24"/>
        </w:rPr>
        <w:t>азвитие речевых, интеллектуальных и познавательных способностей младших школьн</w:t>
      </w:r>
      <w:r w:rsidRPr="000775D9">
        <w:rPr>
          <w:rFonts w:ascii="Times New Roman" w:hAnsi="Times New Roman"/>
          <w:sz w:val="24"/>
          <w:szCs w:val="24"/>
        </w:rPr>
        <w:t>и</w:t>
      </w:r>
      <w:r w:rsidRPr="000775D9">
        <w:rPr>
          <w:rFonts w:ascii="Times New Roman" w:hAnsi="Times New Roman"/>
          <w:sz w:val="24"/>
          <w:szCs w:val="24"/>
        </w:rPr>
        <w:t>ков, а также их общеучебных умений; развитие мотивации к дальнейшему овладению англи</w:t>
      </w:r>
      <w:r w:rsidRPr="000775D9">
        <w:rPr>
          <w:rFonts w:ascii="Times New Roman" w:hAnsi="Times New Roman"/>
          <w:sz w:val="24"/>
          <w:szCs w:val="24"/>
        </w:rPr>
        <w:t>й</w:t>
      </w:r>
      <w:r w:rsidRPr="000775D9">
        <w:rPr>
          <w:rFonts w:ascii="Times New Roman" w:hAnsi="Times New Roman"/>
          <w:sz w:val="24"/>
          <w:szCs w:val="24"/>
        </w:rPr>
        <w:t>ским языком;</w:t>
      </w:r>
    </w:p>
    <w:p w:rsidR="00126E4C" w:rsidRPr="000775D9" w:rsidRDefault="00126E4C" w:rsidP="007D5090">
      <w:pPr>
        <w:pStyle w:val="ab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75D9">
        <w:rPr>
          <w:rFonts w:ascii="Times New Roman" w:hAnsi="Times New Roman"/>
          <w:sz w:val="24"/>
          <w:szCs w:val="24"/>
        </w:rPr>
        <w:t>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  <w:proofErr w:type="gramEnd"/>
    </w:p>
    <w:p w:rsidR="00126E4C" w:rsidRPr="000775D9" w:rsidRDefault="00126E4C" w:rsidP="007D5090">
      <w:pPr>
        <w:pStyle w:val="ab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5D9">
        <w:rPr>
          <w:rFonts w:ascii="Times New Roman" w:hAnsi="Times New Roman"/>
          <w:sz w:val="24"/>
          <w:szCs w:val="24"/>
        </w:rPr>
        <w:t>обеспечение коммуникативно-психологической адаптации детей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126E4C" w:rsidRPr="000775D9" w:rsidRDefault="00126E4C" w:rsidP="007D5090">
      <w:pPr>
        <w:pStyle w:val="ab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5D9">
        <w:rPr>
          <w:rFonts w:ascii="Times New Roman" w:hAnsi="Times New Roman"/>
          <w:sz w:val="24"/>
          <w:szCs w:val="24"/>
        </w:rPr>
        <w:t>развитие личностных качеств младшего школьника, его внимания, мышления, памяти и в</w:t>
      </w:r>
      <w:r w:rsidRPr="000775D9">
        <w:rPr>
          <w:rFonts w:ascii="Times New Roman" w:hAnsi="Times New Roman"/>
          <w:sz w:val="24"/>
          <w:szCs w:val="24"/>
        </w:rPr>
        <w:t>о</w:t>
      </w:r>
      <w:r w:rsidRPr="000775D9">
        <w:rPr>
          <w:rFonts w:ascii="Times New Roman" w:hAnsi="Times New Roman"/>
          <w:sz w:val="24"/>
          <w:szCs w:val="24"/>
        </w:rPr>
        <w:t>ображения в процессе участия в моделируемых ситуациях общения, ролевых играх; в ходе овладения языковым материалом;</w:t>
      </w:r>
    </w:p>
    <w:p w:rsidR="00126E4C" w:rsidRPr="000775D9" w:rsidRDefault="00126E4C" w:rsidP="007D5090">
      <w:pPr>
        <w:pStyle w:val="ab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5D9">
        <w:rPr>
          <w:rFonts w:ascii="Times New Roman" w:hAnsi="Times New Roman"/>
          <w:sz w:val="24"/>
          <w:szCs w:val="24"/>
        </w:rPr>
        <w:t>развитие эмоциональной сферы детей в процессе обучающих игр, учебных спектаклей с использованием иностранного языка;</w:t>
      </w:r>
    </w:p>
    <w:p w:rsidR="00126E4C" w:rsidRPr="000775D9" w:rsidRDefault="00126E4C" w:rsidP="007D5090">
      <w:pPr>
        <w:pStyle w:val="ab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75D9">
        <w:rPr>
          <w:rFonts w:ascii="Times New Roman" w:hAnsi="Times New Roman"/>
          <w:sz w:val="24"/>
          <w:szCs w:val="24"/>
        </w:rPr>
        <w:t>духовно-нравственное воспитание школьника, понимание и соблюдение им таких нра</w:t>
      </w:r>
      <w:r w:rsidRPr="000775D9">
        <w:rPr>
          <w:rFonts w:ascii="Times New Roman" w:hAnsi="Times New Roman"/>
          <w:sz w:val="24"/>
          <w:szCs w:val="24"/>
        </w:rPr>
        <w:t>в</w:t>
      </w:r>
      <w:r w:rsidRPr="000775D9">
        <w:rPr>
          <w:rFonts w:ascii="Times New Roman" w:hAnsi="Times New Roman"/>
          <w:sz w:val="24"/>
          <w:szCs w:val="24"/>
        </w:rPr>
        <w:t>ственных устоев семьи как любовь к близким, взаимопомощь, уважение к родителям, забота о младших;</w:t>
      </w:r>
      <w:proofErr w:type="gramEnd"/>
    </w:p>
    <w:p w:rsidR="00126E4C" w:rsidRPr="00B328B8" w:rsidRDefault="00126E4C" w:rsidP="007D5090">
      <w:pPr>
        <w:pStyle w:val="ab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5D9">
        <w:rPr>
          <w:rFonts w:ascii="Times New Roman" w:hAnsi="Times New Roman"/>
          <w:sz w:val="24"/>
          <w:szCs w:val="24"/>
        </w:rPr>
        <w:t xml:space="preserve">развитие познавательных способностей, овладение умением координирования работы с разными компонентами учебно-методического комплекта (учебником, рабочей тетрадью, </w:t>
      </w:r>
      <w:proofErr w:type="spellStart"/>
      <w:r w:rsidRPr="000775D9"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 w:rsidRPr="000775D9">
        <w:rPr>
          <w:rFonts w:ascii="Times New Roman" w:hAnsi="Times New Roman"/>
          <w:sz w:val="24"/>
          <w:szCs w:val="24"/>
        </w:rPr>
        <w:t>, мультимедийным приложением и т.д.), умением работать в паре, в группе.</w:t>
      </w:r>
      <w:r w:rsidRPr="00B328B8">
        <w:rPr>
          <w:rFonts w:ascii="Times New Roman" w:hAnsi="Times New Roman"/>
          <w:sz w:val="24"/>
          <w:szCs w:val="24"/>
        </w:rPr>
        <w:t xml:space="preserve"> </w:t>
      </w:r>
    </w:p>
    <w:p w:rsidR="00126E4C" w:rsidRPr="000775D9" w:rsidRDefault="00126E4C" w:rsidP="00B42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5D9">
        <w:rPr>
          <w:rFonts w:ascii="Times New Roman" w:hAnsi="Times New Roman"/>
          <w:sz w:val="24"/>
          <w:szCs w:val="24"/>
        </w:rPr>
        <w:lastRenderedPageBreak/>
        <w:tab/>
        <w:t xml:space="preserve">С учетом сформулированных целей изучение предмета «Иностранный язык" направлено на решение следующих </w:t>
      </w:r>
      <w:r w:rsidRPr="00B328B8">
        <w:rPr>
          <w:rFonts w:ascii="Times New Roman" w:hAnsi="Times New Roman"/>
          <w:i/>
          <w:sz w:val="24"/>
          <w:szCs w:val="24"/>
        </w:rPr>
        <w:t>задач:</w:t>
      </w:r>
    </w:p>
    <w:p w:rsidR="00126E4C" w:rsidRPr="000775D9" w:rsidRDefault="00126E4C" w:rsidP="007D5090">
      <w:pPr>
        <w:pStyle w:val="ab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0775D9">
        <w:rPr>
          <w:rFonts w:ascii="Times New Roman" w:hAnsi="Times New Roman"/>
          <w:sz w:val="24"/>
          <w:szCs w:val="24"/>
        </w:rPr>
        <w:t>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126E4C" w:rsidRPr="000775D9" w:rsidRDefault="00126E4C" w:rsidP="007D5090">
      <w:pPr>
        <w:pStyle w:val="ab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775D9">
        <w:rPr>
          <w:rFonts w:ascii="Times New Roman" w:hAnsi="Times New Roman"/>
          <w:sz w:val="24"/>
          <w:szCs w:val="24"/>
        </w:rPr>
        <w:t xml:space="preserve">азвитие монологической и диалогической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126E4C" w:rsidRPr="00B328B8" w:rsidRDefault="00126E4C" w:rsidP="00B42876">
      <w:pPr>
        <w:pStyle w:val="aa"/>
        <w:ind w:left="142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328B8">
        <w:rPr>
          <w:rFonts w:ascii="Times New Roman" w:hAnsi="Times New Roman"/>
          <w:bCs/>
          <w:i/>
          <w:sz w:val="24"/>
          <w:szCs w:val="24"/>
        </w:rPr>
        <w:t>Роль</w:t>
      </w:r>
      <w:r w:rsidRPr="00B328B8">
        <w:rPr>
          <w:rFonts w:ascii="Times New Roman" w:hAnsi="Times New Roman"/>
          <w:bCs/>
          <w:sz w:val="24"/>
          <w:szCs w:val="24"/>
        </w:rPr>
        <w:t xml:space="preserve"> иностранного языка </w:t>
      </w:r>
      <w:r w:rsidRPr="00B328B8">
        <w:rPr>
          <w:rFonts w:ascii="Times New Roman" w:hAnsi="Times New Roman"/>
          <w:sz w:val="24"/>
          <w:szCs w:val="24"/>
        </w:rPr>
        <w:t xml:space="preserve"> в системе подготовки современного младшего школьника в условиях поликультурного  и </w:t>
      </w:r>
      <w:proofErr w:type="spellStart"/>
      <w:r w:rsidRPr="00B328B8">
        <w:rPr>
          <w:rFonts w:ascii="Times New Roman" w:hAnsi="Times New Roman"/>
          <w:sz w:val="24"/>
          <w:szCs w:val="24"/>
        </w:rPr>
        <w:t>полиязычного</w:t>
      </w:r>
      <w:proofErr w:type="spellEnd"/>
      <w:r w:rsidRPr="00B328B8">
        <w:rPr>
          <w:rFonts w:ascii="Times New Roman" w:hAnsi="Times New Roman"/>
          <w:sz w:val="24"/>
          <w:szCs w:val="24"/>
        </w:rPr>
        <w:t xml:space="preserve"> мира велика. Наряду с русским языком и литер</w:t>
      </w:r>
      <w:r w:rsidRPr="00B328B8">
        <w:rPr>
          <w:rFonts w:ascii="Times New Roman" w:hAnsi="Times New Roman"/>
          <w:sz w:val="24"/>
          <w:szCs w:val="24"/>
        </w:rPr>
        <w:t>а</w:t>
      </w:r>
      <w:r w:rsidRPr="00B328B8">
        <w:rPr>
          <w:rFonts w:ascii="Times New Roman" w:hAnsi="Times New Roman"/>
          <w:sz w:val="24"/>
          <w:szCs w:val="24"/>
        </w:rPr>
        <w:t>турным чтением он входит в число предметов филологического цикла и формирует коммун</w:t>
      </w:r>
      <w:r w:rsidRPr="00B328B8">
        <w:rPr>
          <w:rFonts w:ascii="Times New Roman" w:hAnsi="Times New Roman"/>
          <w:sz w:val="24"/>
          <w:szCs w:val="24"/>
        </w:rPr>
        <w:t>и</w:t>
      </w:r>
      <w:r w:rsidRPr="00B328B8">
        <w:rPr>
          <w:rFonts w:ascii="Times New Roman" w:hAnsi="Times New Roman"/>
          <w:sz w:val="24"/>
          <w:szCs w:val="24"/>
        </w:rPr>
        <w:t xml:space="preserve">кативную культуру школьника, способствует его общему речевому развитию, расширению кругозора и воспитанию. </w:t>
      </w:r>
    </w:p>
    <w:p w:rsidR="00126E4C" w:rsidRPr="00B328B8" w:rsidRDefault="00126E4C" w:rsidP="00B42876">
      <w:pPr>
        <w:pStyle w:val="aa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B328B8">
        <w:rPr>
          <w:rFonts w:ascii="Times New Roman" w:hAnsi="Times New Roman"/>
          <w:sz w:val="24"/>
          <w:szCs w:val="24"/>
        </w:rPr>
        <w:tab/>
        <w:t>Предмет «Иностранный язык» способствует формированию представлений ученика о диалоге культур и духовных ценностей своего народа, национальной идентичности, гражда</w:t>
      </w:r>
      <w:r w:rsidRPr="00B328B8">
        <w:rPr>
          <w:rFonts w:ascii="Times New Roman" w:hAnsi="Times New Roman"/>
          <w:sz w:val="24"/>
          <w:szCs w:val="24"/>
        </w:rPr>
        <w:t>н</w:t>
      </w:r>
      <w:r w:rsidRPr="00B328B8">
        <w:rPr>
          <w:rFonts w:ascii="Times New Roman" w:hAnsi="Times New Roman"/>
          <w:sz w:val="24"/>
          <w:szCs w:val="24"/>
        </w:rPr>
        <w:t>ственности, норм морали и речевого поведения.</w:t>
      </w:r>
    </w:p>
    <w:p w:rsidR="00126E4C" w:rsidRPr="00B328B8" w:rsidRDefault="00126E4C" w:rsidP="00B42876">
      <w:pPr>
        <w:pStyle w:val="aa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B328B8">
        <w:rPr>
          <w:rFonts w:ascii="Times New Roman" w:hAnsi="Times New Roman"/>
          <w:sz w:val="24"/>
          <w:szCs w:val="24"/>
        </w:rPr>
        <w:tab/>
      </w:r>
      <w:proofErr w:type="gramStart"/>
      <w:r w:rsidRPr="00B328B8">
        <w:rPr>
          <w:rFonts w:ascii="Times New Roman" w:hAnsi="Times New Roman"/>
          <w:sz w:val="24"/>
          <w:szCs w:val="24"/>
        </w:rPr>
        <w:t xml:space="preserve">С учетом общих требований ФГОС ООО изучение учебного предмета «Иностранный язык»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28B8">
        <w:rPr>
          <w:rFonts w:ascii="Times New Roman" w:hAnsi="Times New Roman"/>
          <w:sz w:val="24"/>
          <w:szCs w:val="24"/>
        </w:rPr>
        <w:t>обеспечи</w:t>
      </w:r>
      <w:r>
        <w:rPr>
          <w:rFonts w:ascii="Times New Roman" w:hAnsi="Times New Roman"/>
          <w:sz w:val="24"/>
          <w:szCs w:val="24"/>
        </w:rPr>
        <w:t>вает</w:t>
      </w:r>
      <w:r w:rsidRPr="00B328B8">
        <w:rPr>
          <w:rFonts w:ascii="Times New Roman" w:hAnsi="Times New Roman"/>
          <w:sz w:val="24"/>
          <w:szCs w:val="24"/>
        </w:rPr>
        <w:t xml:space="preserve"> формирование иноязычной и коммуникативной компетенции, т.е. сп</w:t>
      </w:r>
      <w:r w:rsidRPr="00B328B8">
        <w:rPr>
          <w:rFonts w:ascii="Times New Roman" w:hAnsi="Times New Roman"/>
          <w:sz w:val="24"/>
          <w:szCs w:val="24"/>
        </w:rPr>
        <w:t>о</w:t>
      </w:r>
      <w:r w:rsidRPr="00B328B8">
        <w:rPr>
          <w:rFonts w:ascii="Times New Roman" w:hAnsi="Times New Roman"/>
          <w:sz w:val="24"/>
          <w:szCs w:val="24"/>
        </w:rPr>
        <w:t>собности и готовности осуществлять иноязычное, межличностное и межкультурное общение с носителями языка, что делает необходимым переосмыслить цели и задачи, содержание и технологии обучения иностранным языкам, учитывая при этом уже накопленный отечестве</w:t>
      </w:r>
      <w:r w:rsidRPr="00B328B8">
        <w:rPr>
          <w:rFonts w:ascii="Times New Roman" w:hAnsi="Times New Roman"/>
          <w:sz w:val="24"/>
          <w:szCs w:val="24"/>
        </w:rPr>
        <w:t>н</w:t>
      </w:r>
      <w:r w:rsidRPr="00B328B8">
        <w:rPr>
          <w:rFonts w:ascii="Times New Roman" w:hAnsi="Times New Roman"/>
          <w:sz w:val="24"/>
          <w:szCs w:val="24"/>
        </w:rPr>
        <w:t>ный и зарубежный опыт.</w:t>
      </w:r>
      <w:proofErr w:type="gramEnd"/>
      <w:r w:rsidRPr="00B328B8">
        <w:rPr>
          <w:rFonts w:ascii="Times New Roman" w:hAnsi="Times New Roman"/>
          <w:sz w:val="24"/>
          <w:szCs w:val="24"/>
        </w:rPr>
        <w:t xml:space="preserve"> Таким образом, содержание обучения иностранным языкам напра</w:t>
      </w:r>
      <w:r w:rsidRPr="00B328B8">
        <w:rPr>
          <w:rFonts w:ascii="Times New Roman" w:hAnsi="Times New Roman"/>
          <w:sz w:val="24"/>
          <w:szCs w:val="24"/>
        </w:rPr>
        <w:t>в</w:t>
      </w:r>
      <w:r w:rsidRPr="00B328B8">
        <w:rPr>
          <w:rFonts w:ascii="Times New Roman" w:hAnsi="Times New Roman"/>
          <w:sz w:val="24"/>
          <w:szCs w:val="24"/>
        </w:rPr>
        <w:t>лено на реализацию его основных целей, на развитие у школьников культуры общения в пр</w:t>
      </w:r>
      <w:r w:rsidRPr="00B328B8">
        <w:rPr>
          <w:rFonts w:ascii="Times New Roman" w:hAnsi="Times New Roman"/>
          <w:sz w:val="24"/>
          <w:szCs w:val="24"/>
        </w:rPr>
        <w:t>о</w:t>
      </w:r>
      <w:r w:rsidRPr="00B328B8">
        <w:rPr>
          <w:rFonts w:ascii="Times New Roman" w:hAnsi="Times New Roman"/>
          <w:sz w:val="24"/>
          <w:szCs w:val="24"/>
        </w:rPr>
        <w:t>цессе формирования всех составляющих иноязычной коммуникативной компетенции, а именно:</w:t>
      </w:r>
    </w:p>
    <w:p w:rsidR="00126E4C" w:rsidRPr="00B328B8" w:rsidRDefault="00126E4C" w:rsidP="007D5090">
      <w:pPr>
        <w:pStyle w:val="aa"/>
        <w:numPr>
          <w:ilvl w:val="0"/>
          <w:numId w:val="4"/>
        </w:numPr>
        <w:tabs>
          <w:tab w:val="left" w:pos="426"/>
          <w:tab w:val="left" w:pos="993"/>
        </w:tabs>
        <w:ind w:left="142" w:right="57" w:firstLine="567"/>
        <w:jc w:val="both"/>
        <w:rPr>
          <w:rFonts w:ascii="Times New Roman" w:hAnsi="Times New Roman"/>
          <w:sz w:val="24"/>
          <w:szCs w:val="24"/>
        </w:rPr>
      </w:pPr>
      <w:r w:rsidRPr="00B328B8">
        <w:rPr>
          <w:rFonts w:ascii="Times New Roman" w:hAnsi="Times New Roman"/>
          <w:sz w:val="24"/>
          <w:szCs w:val="24"/>
        </w:rPr>
        <w:t>формирование у учащихся более глубокого представления о роли и значимости ИЯ в жизни современного человека и поликультурного мира, приобретение нового опыта испол</w:t>
      </w:r>
      <w:r w:rsidRPr="00B328B8">
        <w:rPr>
          <w:rFonts w:ascii="Times New Roman" w:hAnsi="Times New Roman"/>
          <w:sz w:val="24"/>
          <w:szCs w:val="24"/>
        </w:rPr>
        <w:t>ь</w:t>
      </w:r>
      <w:r w:rsidRPr="00B328B8">
        <w:rPr>
          <w:rFonts w:ascii="Times New Roman" w:hAnsi="Times New Roman"/>
          <w:sz w:val="24"/>
          <w:szCs w:val="24"/>
        </w:rPr>
        <w:t>зования ИЯ как средства межкультурного общения, как инструмента познания мира и культ</w:t>
      </w:r>
      <w:r w:rsidRPr="00B328B8">
        <w:rPr>
          <w:rFonts w:ascii="Times New Roman" w:hAnsi="Times New Roman"/>
          <w:sz w:val="24"/>
          <w:szCs w:val="24"/>
        </w:rPr>
        <w:t>у</w:t>
      </w:r>
      <w:r w:rsidRPr="00B328B8">
        <w:rPr>
          <w:rFonts w:ascii="Times New Roman" w:hAnsi="Times New Roman"/>
          <w:sz w:val="24"/>
          <w:szCs w:val="24"/>
        </w:rPr>
        <w:t>ры других народов;</w:t>
      </w:r>
    </w:p>
    <w:p w:rsidR="00126E4C" w:rsidRPr="00B328B8" w:rsidRDefault="00126E4C" w:rsidP="007D5090">
      <w:pPr>
        <w:pStyle w:val="aa"/>
        <w:numPr>
          <w:ilvl w:val="0"/>
          <w:numId w:val="4"/>
        </w:numPr>
        <w:tabs>
          <w:tab w:val="left" w:pos="426"/>
          <w:tab w:val="left" w:pos="993"/>
        </w:tabs>
        <w:ind w:left="142" w:right="57" w:firstLine="567"/>
        <w:jc w:val="both"/>
        <w:rPr>
          <w:rFonts w:ascii="Times New Roman" w:hAnsi="Times New Roman"/>
          <w:sz w:val="24"/>
          <w:szCs w:val="24"/>
        </w:rPr>
      </w:pPr>
      <w:r w:rsidRPr="00B328B8">
        <w:rPr>
          <w:rFonts w:ascii="Times New Roman" w:hAnsi="Times New Roman"/>
          <w:sz w:val="24"/>
          <w:szCs w:val="24"/>
        </w:rPr>
        <w:t>воспитание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</w:t>
      </w:r>
      <w:r w:rsidRPr="00B328B8">
        <w:rPr>
          <w:rFonts w:ascii="Times New Roman" w:hAnsi="Times New Roman"/>
          <w:sz w:val="24"/>
          <w:szCs w:val="24"/>
        </w:rPr>
        <w:t>о</w:t>
      </w:r>
      <w:r w:rsidRPr="00B328B8">
        <w:rPr>
          <w:rFonts w:ascii="Times New Roman" w:hAnsi="Times New Roman"/>
          <w:sz w:val="24"/>
          <w:szCs w:val="24"/>
        </w:rPr>
        <w:t>сти через изучение языков и культур, общепринятых человеческих и базовых национальных ценностей;</w:t>
      </w:r>
    </w:p>
    <w:p w:rsidR="00126E4C" w:rsidRPr="00B328B8" w:rsidRDefault="00126E4C" w:rsidP="007D5090">
      <w:pPr>
        <w:pStyle w:val="aa"/>
        <w:numPr>
          <w:ilvl w:val="0"/>
          <w:numId w:val="4"/>
        </w:numPr>
        <w:tabs>
          <w:tab w:val="left" w:pos="426"/>
          <w:tab w:val="left" w:pos="993"/>
        </w:tabs>
        <w:ind w:left="142" w:right="57" w:firstLine="567"/>
        <w:jc w:val="both"/>
        <w:rPr>
          <w:rFonts w:ascii="Times New Roman" w:hAnsi="Times New Roman"/>
          <w:sz w:val="24"/>
          <w:szCs w:val="24"/>
        </w:rPr>
      </w:pPr>
      <w:r w:rsidRPr="00B328B8">
        <w:rPr>
          <w:rFonts w:ascii="Times New Roman" w:hAnsi="Times New Roman"/>
          <w:sz w:val="24"/>
          <w:szCs w:val="24"/>
        </w:rPr>
        <w:t>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</w:t>
      </w:r>
      <w:r w:rsidRPr="00B328B8">
        <w:rPr>
          <w:rFonts w:ascii="Times New Roman" w:hAnsi="Times New Roman"/>
          <w:sz w:val="24"/>
          <w:szCs w:val="24"/>
        </w:rPr>
        <w:t>п</w:t>
      </w:r>
      <w:r w:rsidRPr="00B328B8">
        <w:rPr>
          <w:rFonts w:ascii="Times New Roman" w:hAnsi="Times New Roman"/>
          <w:sz w:val="24"/>
          <w:szCs w:val="24"/>
        </w:rPr>
        <w:t>ки своих сверстников, выражать своё отношение к происходящему, обосновывать собстве</w:t>
      </w:r>
      <w:r w:rsidRPr="00B328B8">
        <w:rPr>
          <w:rFonts w:ascii="Times New Roman" w:hAnsi="Times New Roman"/>
          <w:sz w:val="24"/>
          <w:szCs w:val="24"/>
        </w:rPr>
        <w:t>н</w:t>
      </w:r>
      <w:r w:rsidRPr="00B328B8">
        <w:rPr>
          <w:rFonts w:ascii="Times New Roman" w:hAnsi="Times New Roman"/>
          <w:sz w:val="24"/>
          <w:szCs w:val="24"/>
        </w:rPr>
        <w:t>ное мнение, что будет способствовать их дальнейшей социализации и воспитанию граждан России;</w:t>
      </w:r>
    </w:p>
    <w:p w:rsidR="00126E4C" w:rsidRPr="00B328B8" w:rsidRDefault="00126E4C" w:rsidP="007D5090">
      <w:pPr>
        <w:pStyle w:val="aa"/>
        <w:numPr>
          <w:ilvl w:val="0"/>
          <w:numId w:val="4"/>
        </w:numPr>
        <w:tabs>
          <w:tab w:val="left" w:pos="426"/>
          <w:tab w:val="left" w:pos="993"/>
        </w:tabs>
        <w:ind w:left="142" w:right="57" w:firstLine="567"/>
        <w:jc w:val="both"/>
        <w:rPr>
          <w:rFonts w:ascii="Times New Roman" w:hAnsi="Times New Roman"/>
          <w:sz w:val="24"/>
          <w:szCs w:val="24"/>
        </w:rPr>
      </w:pPr>
      <w:r w:rsidRPr="00B328B8">
        <w:rPr>
          <w:rFonts w:ascii="Times New Roman" w:hAnsi="Times New Roman"/>
          <w:sz w:val="24"/>
          <w:szCs w:val="24"/>
        </w:rPr>
        <w:t>развитие основ коммуникативной культуры. Учащиеся научатся ставить и решать б</w:t>
      </w:r>
      <w:r w:rsidRPr="00B328B8">
        <w:rPr>
          <w:rFonts w:ascii="Times New Roman" w:hAnsi="Times New Roman"/>
          <w:sz w:val="24"/>
          <w:szCs w:val="24"/>
        </w:rPr>
        <w:t>о</w:t>
      </w:r>
      <w:r w:rsidRPr="00B328B8">
        <w:rPr>
          <w:rFonts w:ascii="Times New Roman" w:hAnsi="Times New Roman"/>
          <w:sz w:val="24"/>
          <w:szCs w:val="24"/>
        </w:rPr>
        <w:t>лее сложные коммуникативные задачи, адекватно использовать более широкий диапазон р</w:t>
      </w:r>
      <w:r w:rsidRPr="00B328B8">
        <w:rPr>
          <w:rFonts w:ascii="Times New Roman" w:hAnsi="Times New Roman"/>
          <w:sz w:val="24"/>
          <w:szCs w:val="24"/>
        </w:rPr>
        <w:t>е</w:t>
      </w:r>
      <w:r w:rsidRPr="00B328B8">
        <w:rPr>
          <w:rFonts w:ascii="Times New Roman" w:hAnsi="Times New Roman"/>
          <w:sz w:val="24"/>
          <w:szCs w:val="24"/>
        </w:rPr>
        <w:t>чевых и неречевых средств общения, на новый уровень развития поднимется способность с</w:t>
      </w:r>
      <w:r w:rsidRPr="00B328B8">
        <w:rPr>
          <w:rFonts w:ascii="Times New Roman" w:hAnsi="Times New Roman"/>
          <w:sz w:val="24"/>
          <w:szCs w:val="24"/>
        </w:rPr>
        <w:t>о</w:t>
      </w:r>
      <w:r w:rsidRPr="00B328B8">
        <w:rPr>
          <w:rFonts w:ascii="Times New Roman" w:hAnsi="Times New Roman"/>
          <w:sz w:val="24"/>
          <w:szCs w:val="24"/>
        </w:rPr>
        <w:t>блюдать речевой этикет, быть вежливыми и доброжелательными речевыми партнерами;</w:t>
      </w:r>
    </w:p>
    <w:p w:rsidR="00126E4C" w:rsidRPr="00686CA9" w:rsidRDefault="00126E4C" w:rsidP="007D5090">
      <w:pPr>
        <w:pStyle w:val="aa"/>
        <w:numPr>
          <w:ilvl w:val="0"/>
          <w:numId w:val="4"/>
        </w:numPr>
        <w:tabs>
          <w:tab w:val="left" w:pos="426"/>
          <w:tab w:val="left" w:pos="993"/>
        </w:tabs>
        <w:ind w:left="142" w:right="57" w:firstLine="567"/>
        <w:jc w:val="both"/>
        <w:rPr>
          <w:rFonts w:ascii="Times New Roman" w:hAnsi="Times New Roman"/>
          <w:sz w:val="24"/>
          <w:szCs w:val="24"/>
        </w:rPr>
      </w:pPr>
      <w:r w:rsidRPr="00B328B8">
        <w:rPr>
          <w:rFonts w:ascii="Times New Roman" w:hAnsi="Times New Roman"/>
          <w:sz w:val="24"/>
          <w:szCs w:val="24"/>
        </w:rPr>
        <w:t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</w:t>
      </w:r>
      <w:r w:rsidRPr="00B328B8">
        <w:rPr>
          <w:rFonts w:ascii="Times New Roman" w:hAnsi="Times New Roman"/>
          <w:sz w:val="24"/>
          <w:szCs w:val="24"/>
        </w:rPr>
        <w:t>о</w:t>
      </w:r>
      <w:r w:rsidRPr="00B328B8">
        <w:rPr>
          <w:rFonts w:ascii="Times New Roman" w:hAnsi="Times New Roman"/>
          <w:sz w:val="24"/>
          <w:szCs w:val="24"/>
        </w:rPr>
        <w:t xml:space="preserve">димых УУД и специальных учебных умений.   </w:t>
      </w:r>
    </w:p>
    <w:p w:rsidR="00126E4C" w:rsidRDefault="00126E4C" w:rsidP="00B42876">
      <w:pPr>
        <w:shd w:val="clear" w:color="auto" w:fill="FFFFFF"/>
        <w:spacing w:after="0" w:line="240" w:lineRule="auto"/>
        <w:ind w:left="142" w:right="57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51B0">
        <w:rPr>
          <w:rFonts w:ascii="Times New Roman" w:hAnsi="Times New Roman"/>
          <w:bCs/>
          <w:sz w:val="24"/>
          <w:szCs w:val="24"/>
        </w:rPr>
        <w:t>Рабочая программа</w:t>
      </w:r>
      <w:r w:rsidRPr="00AB51B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86CA9">
        <w:rPr>
          <w:rFonts w:ascii="Times New Roman" w:hAnsi="Times New Roman"/>
          <w:bCs/>
          <w:sz w:val="24"/>
          <w:szCs w:val="24"/>
        </w:rPr>
        <w:t>по английскому языку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51B0">
        <w:rPr>
          <w:rFonts w:ascii="Times New Roman" w:hAnsi="Times New Roman"/>
          <w:bCs/>
          <w:sz w:val="24"/>
          <w:szCs w:val="24"/>
        </w:rPr>
        <w:t xml:space="preserve">обеспечена УМК  </w:t>
      </w:r>
      <w:r w:rsidRPr="001362FB">
        <w:rPr>
          <w:rFonts w:ascii="Times New Roman" w:hAnsi="Times New Roman"/>
          <w:bCs/>
          <w:sz w:val="24"/>
          <w:szCs w:val="24"/>
        </w:rPr>
        <w:t>«Английский в фокусе»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F2A2F">
        <w:rPr>
          <w:rFonts w:ascii="Times New Roman" w:hAnsi="Times New Roman"/>
          <w:sz w:val="24"/>
          <w:szCs w:val="24"/>
        </w:rPr>
        <w:t>Н.И.Быкова</w:t>
      </w:r>
      <w:proofErr w:type="spellEnd"/>
      <w:r w:rsidRPr="009F2A2F">
        <w:rPr>
          <w:rFonts w:ascii="Times New Roman" w:hAnsi="Times New Roman"/>
          <w:sz w:val="24"/>
          <w:szCs w:val="24"/>
        </w:rPr>
        <w:t xml:space="preserve">, Дж. Дули, </w:t>
      </w:r>
      <w:proofErr w:type="spellStart"/>
      <w:r w:rsidRPr="009F2A2F">
        <w:rPr>
          <w:rFonts w:ascii="Times New Roman" w:hAnsi="Times New Roman"/>
          <w:sz w:val="24"/>
          <w:szCs w:val="24"/>
        </w:rPr>
        <w:t>В.Эванс</w:t>
      </w:r>
      <w:proofErr w:type="spellEnd"/>
      <w:r w:rsidRPr="009F2A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2A2F">
        <w:rPr>
          <w:rFonts w:ascii="Times New Roman" w:hAnsi="Times New Roman"/>
          <w:sz w:val="24"/>
          <w:szCs w:val="24"/>
        </w:rPr>
        <w:t>М.Д.Поспелова</w:t>
      </w:r>
      <w:proofErr w:type="spellEnd"/>
      <w:r w:rsidRPr="009F2A2F">
        <w:rPr>
          <w:rFonts w:ascii="Times New Roman" w:hAnsi="Times New Roman"/>
          <w:sz w:val="24"/>
          <w:szCs w:val="24"/>
        </w:rPr>
        <w:t xml:space="preserve">. </w:t>
      </w:r>
      <w:r w:rsidRPr="00F60C1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B328B8">
        <w:rPr>
          <w:rFonts w:ascii="Times New Roman" w:hAnsi="Times New Roman"/>
          <w:bCs/>
          <w:sz w:val="24"/>
          <w:szCs w:val="24"/>
        </w:rPr>
        <w:t>Данное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42A17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УМК</w:t>
      </w: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 </w:t>
      </w:r>
      <w:r w:rsidRPr="00142A17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Pr="00142A17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отвечает требованиям Фед</w:t>
      </w:r>
      <w:r w:rsidRPr="00142A17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е</w:t>
      </w:r>
      <w:r w:rsidRPr="00142A17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рального государственного образовательного стандарта общего образования и соответствует общеевропейским компетенциям владения иностранным языком</w:t>
      </w:r>
      <w:r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, </w:t>
      </w:r>
      <w:proofErr w:type="gramStart"/>
      <w:r w:rsidRPr="00AB51B0">
        <w:rPr>
          <w:rFonts w:ascii="Times New Roman" w:hAnsi="Times New Roman"/>
          <w:sz w:val="24"/>
          <w:szCs w:val="24"/>
          <w:shd w:val="clear" w:color="auto" w:fill="FFFFFF"/>
        </w:rPr>
        <w:t>сориентирован</w:t>
      </w:r>
      <w:proofErr w:type="gramEnd"/>
      <w:r w:rsidRPr="00AB51B0">
        <w:rPr>
          <w:rFonts w:ascii="Times New Roman" w:hAnsi="Times New Roman"/>
          <w:sz w:val="24"/>
          <w:szCs w:val="24"/>
          <w:shd w:val="clear" w:color="auto" w:fill="FFFFFF"/>
        </w:rPr>
        <w:t xml:space="preserve"> на ли</w:t>
      </w:r>
      <w:r>
        <w:rPr>
          <w:rFonts w:ascii="Times New Roman" w:hAnsi="Times New Roman"/>
          <w:sz w:val="24"/>
          <w:szCs w:val="24"/>
          <w:shd w:val="clear" w:color="auto" w:fill="FFFFFF"/>
        </w:rPr>
        <w:t>чнос</w:t>
      </w:r>
      <w:r>
        <w:rPr>
          <w:rFonts w:ascii="Times New Roman" w:hAnsi="Times New Roman"/>
          <w:sz w:val="24"/>
          <w:szCs w:val="24"/>
          <w:shd w:val="clear" w:color="auto" w:fill="FFFFFF"/>
        </w:rPr>
        <w:t>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но-развивающее образование </w:t>
      </w:r>
      <w:r w:rsidRPr="00AB51B0">
        <w:rPr>
          <w:rFonts w:ascii="Times New Roman" w:hAnsi="Times New Roman"/>
          <w:sz w:val="24"/>
          <w:szCs w:val="24"/>
          <w:shd w:val="clear" w:color="auto" w:fill="FFFFFF"/>
        </w:rPr>
        <w:t>младших школьников, одна из главных задач которого заключ</w:t>
      </w:r>
      <w:r w:rsidRPr="00AB51B0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AB51B0">
        <w:rPr>
          <w:rFonts w:ascii="Times New Roman" w:hAnsi="Times New Roman"/>
          <w:sz w:val="24"/>
          <w:szCs w:val="24"/>
          <w:shd w:val="clear" w:color="auto" w:fill="FFFFFF"/>
        </w:rPr>
        <w:t>ется в развитии у ребенка интереса к английскому языку.</w:t>
      </w:r>
    </w:p>
    <w:p w:rsidR="00B42876" w:rsidRPr="00AB51B0" w:rsidRDefault="00B42876" w:rsidP="00B42876">
      <w:pPr>
        <w:shd w:val="clear" w:color="auto" w:fill="FFFFFF"/>
        <w:spacing w:after="0" w:line="240" w:lineRule="auto"/>
        <w:ind w:left="142" w:right="57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26E4C" w:rsidRDefault="00126E4C" w:rsidP="00B42876">
      <w:pPr>
        <w:shd w:val="clear" w:color="auto" w:fill="FFFFFF"/>
        <w:spacing w:after="0" w:line="240" w:lineRule="auto"/>
        <w:ind w:left="142" w:right="57"/>
        <w:jc w:val="both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ab/>
      </w:r>
    </w:p>
    <w:p w:rsidR="0043238D" w:rsidRDefault="0043238D" w:rsidP="007D5090">
      <w:pPr>
        <w:pStyle w:val="aff3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57"/>
        <w:jc w:val="center"/>
        <w:textAlignment w:val="baseline"/>
        <w:rPr>
          <w:b/>
          <w:bCs/>
        </w:rPr>
      </w:pPr>
      <w:r w:rsidRPr="00142A17">
        <w:rPr>
          <w:b/>
          <w:bCs/>
        </w:rPr>
        <w:lastRenderedPageBreak/>
        <w:t>Личностные</w:t>
      </w:r>
      <w:r>
        <w:rPr>
          <w:b/>
          <w:bCs/>
        </w:rPr>
        <w:t>,</w:t>
      </w:r>
      <w:r w:rsidRPr="00142A17">
        <w:rPr>
          <w:b/>
          <w:bCs/>
        </w:rPr>
        <w:t xml:space="preserve"> </w:t>
      </w:r>
      <w:proofErr w:type="spellStart"/>
      <w:r w:rsidRPr="00142A17">
        <w:rPr>
          <w:b/>
          <w:bCs/>
        </w:rPr>
        <w:t>метапредметные</w:t>
      </w:r>
      <w:proofErr w:type="spellEnd"/>
      <w:r w:rsidRPr="00142A17">
        <w:rPr>
          <w:b/>
          <w:bCs/>
        </w:rPr>
        <w:t xml:space="preserve"> и предметные результаты  </w:t>
      </w:r>
    </w:p>
    <w:p w:rsidR="0043238D" w:rsidRPr="00416245" w:rsidRDefault="0043238D" w:rsidP="00B42876">
      <w:pPr>
        <w:pStyle w:val="aff3"/>
        <w:shd w:val="clear" w:color="auto" w:fill="FFFFFF"/>
        <w:spacing w:before="0" w:beforeAutospacing="0" w:after="0" w:afterAutospacing="0"/>
        <w:ind w:left="142" w:right="5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142A17">
        <w:rPr>
          <w:b/>
          <w:bCs/>
        </w:rPr>
        <w:t>освоения  учебного предмета.</w:t>
      </w:r>
    </w:p>
    <w:p w:rsidR="00B42876" w:rsidRPr="00B42876" w:rsidRDefault="0043238D" w:rsidP="00B42876">
      <w:pPr>
        <w:pStyle w:val="aa"/>
        <w:rPr>
          <w:rFonts w:ascii="Times New Roman" w:hAnsi="Times New Roman"/>
          <w:sz w:val="24"/>
          <w:szCs w:val="24"/>
        </w:rPr>
      </w:pPr>
      <w:r>
        <w:rPr>
          <w:rStyle w:val="c20"/>
          <w:color w:val="000000"/>
        </w:rPr>
        <w:tab/>
      </w:r>
      <w:r w:rsidR="00B42876" w:rsidRPr="00B42876">
        <w:rPr>
          <w:rFonts w:ascii="Times New Roman" w:hAnsi="Times New Roman"/>
          <w:b/>
          <w:bCs/>
          <w:sz w:val="24"/>
          <w:szCs w:val="24"/>
        </w:rPr>
        <w:t>Личностными</w:t>
      </w:r>
      <w:r w:rsidR="00B42876" w:rsidRPr="00B42876">
        <w:rPr>
          <w:rFonts w:ascii="Times New Roman" w:hAnsi="Times New Roman"/>
          <w:sz w:val="24"/>
          <w:szCs w:val="24"/>
        </w:rPr>
        <w:t xml:space="preserve"> результатами изучения иностранного языка в начальной школе являются:</w:t>
      </w:r>
    </w:p>
    <w:p w:rsidR="00B42876" w:rsidRPr="00B42876" w:rsidRDefault="00B42876" w:rsidP="007D5090">
      <w:pPr>
        <w:pStyle w:val="aa"/>
        <w:numPr>
          <w:ilvl w:val="0"/>
          <w:numId w:val="6"/>
        </w:numPr>
        <w:ind w:left="0" w:firstLine="360"/>
        <w:rPr>
          <w:rFonts w:ascii="Times New Roman" w:hAnsi="Times New Roman"/>
          <w:sz w:val="24"/>
          <w:szCs w:val="24"/>
        </w:rPr>
      </w:pPr>
      <w:r w:rsidRPr="00B42876">
        <w:rPr>
          <w:rFonts w:ascii="Times New Roman" w:hAnsi="Times New Roman"/>
          <w:sz w:val="24"/>
          <w:szCs w:val="24"/>
        </w:rPr>
        <w:t xml:space="preserve">общее представление о мире как многоязычном и поликультурном сообществе; </w:t>
      </w:r>
    </w:p>
    <w:p w:rsidR="00B42876" w:rsidRPr="00B42876" w:rsidRDefault="00B42876" w:rsidP="007D5090">
      <w:pPr>
        <w:pStyle w:val="aa"/>
        <w:numPr>
          <w:ilvl w:val="0"/>
          <w:numId w:val="6"/>
        </w:numPr>
        <w:ind w:left="0" w:firstLine="360"/>
        <w:rPr>
          <w:rFonts w:ascii="Times New Roman" w:hAnsi="Times New Roman"/>
          <w:sz w:val="24"/>
          <w:szCs w:val="24"/>
        </w:rPr>
      </w:pPr>
      <w:r w:rsidRPr="00B42876">
        <w:rPr>
          <w:rFonts w:ascii="Times New Roman" w:hAnsi="Times New Roman"/>
          <w:sz w:val="24"/>
          <w:szCs w:val="24"/>
        </w:rPr>
        <w:t xml:space="preserve">осознание себя гражданином своей страны; </w:t>
      </w:r>
    </w:p>
    <w:p w:rsidR="00B42876" w:rsidRPr="00B42876" w:rsidRDefault="00B42876" w:rsidP="007D5090">
      <w:pPr>
        <w:pStyle w:val="aa"/>
        <w:numPr>
          <w:ilvl w:val="0"/>
          <w:numId w:val="6"/>
        </w:numPr>
        <w:ind w:left="0" w:firstLine="360"/>
        <w:rPr>
          <w:rFonts w:ascii="Times New Roman" w:hAnsi="Times New Roman"/>
          <w:sz w:val="24"/>
          <w:szCs w:val="24"/>
        </w:rPr>
      </w:pPr>
      <w:r w:rsidRPr="00B42876">
        <w:rPr>
          <w:rFonts w:ascii="Times New Roman" w:hAnsi="Times New Roman"/>
          <w:sz w:val="24"/>
          <w:szCs w:val="24"/>
        </w:rPr>
        <w:t xml:space="preserve">осознание языка, в том числе иностранного, как основного средства общения между людьми; </w:t>
      </w:r>
    </w:p>
    <w:p w:rsidR="00B42876" w:rsidRPr="00B42876" w:rsidRDefault="00B42876" w:rsidP="007D5090">
      <w:pPr>
        <w:pStyle w:val="aa"/>
        <w:numPr>
          <w:ilvl w:val="0"/>
          <w:numId w:val="6"/>
        </w:numPr>
        <w:ind w:left="0" w:firstLine="360"/>
        <w:rPr>
          <w:rFonts w:ascii="Times New Roman" w:hAnsi="Times New Roman"/>
          <w:sz w:val="24"/>
          <w:szCs w:val="24"/>
        </w:rPr>
      </w:pPr>
      <w:r w:rsidRPr="00B42876">
        <w:rPr>
          <w:rFonts w:ascii="Times New Roman" w:hAnsi="Times New Roman"/>
          <w:sz w:val="24"/>
          <w:szCs w:val="24"/>
        </w:rPr>
        <w:t>знакомство с миром зарубежных сверстников с использованием средств изучаемого яз</w:t>
      </w:r>
      <w:r w:rsidRPr="00B42876">
        <w:rPr>
          <w:rFonts w:ascii="Times New Roman" w:hAnsi="Times New Roman"/>
          <w:sz w:val="24"/>
          <w:szCs w:val="24"/>
        </w:rPr>
        <w:t>ы</w:t>
      </w:r>
      <w:r w:rsidRPr="00B42876">
        <w:rPr>
          <w:rFonts w:ascii="Times New Roman" w:hAnsi="Times New Roman"/>
          <w:sz w:val="24"/>
          <w:szCs w:val="24"/>
        </w:rPr>
        <w:t>ка (через детский фольклор, некоторые образцы детской художественной литературы, трад</w:t>
      </w:r>
      <w:r w:rsidRPr="00B42876">
        <w:rPr>
          <w:rFonts w:ascii="Times New Roman" w:hAnsi="Times New Roman"/>
          <w:sz w:val="24"/>
          <w:szCs w:val="24"/>
        </w:rPr>
        <w:t>и</w:t>
      </w:r>
      <w:r w:rsidRPr="00B42876">
        <w:rPr>
          <w:rFonts w:ascii="Times New Roman" w:hAnsi="Times New Roman"/>
          <w:sz w:val="24"/>
          <w:szCs w:val="24"/>
        </w:rPr>
        <w:t>ции).</w:t>
      </w:r>
    </w:p>
    <w:p w:rsidR="00B42876" w:rsidRPr="00B42876" w:rsidRDefault="00B42876" w:rsidP="00B42876">
      <w:pPr>
        <w:pStyle w:val="aa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B42876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B42876">
        <w:rPr>
          <w:rFonts w:ascii="Times New Roman" w:hAnsi="Times New Roman"/>
          <w:sz w:val="24"/>
          <w:szCs w:val="24"/>
        </w:rPr>
        <w:t xml:space="preserve"> результатами изучения иностранного языка в начальной школе я</w:t>
      </w:r>
      <w:r w:rsidRPr="00B42876">
        <w:rPr>
          <w:rFonts w:ascii="Times New Roman" w:hAnsi="Times New Roman"/>
          <w:sz w:val="24"/>
          <w:szCs w:val="24"/>
        </w:rPr>
        <w:t>в</w:t>
      </w:r>
      <w:r w:rsidRPr="00B42876">
        <w:rPr>
          <w:rFonts w:ascii="Times New Roman" w:hAnsi="Times New Roman"/>
          <w:sz w:val="24"/>
          <w:szCs w:val="24"/>
        </w:rPr>
        <w:t>ляются:</w:t>
      </w:r>
    </w:p>
    <w:p w:rsidR="00B42876" w:rsidRPr="00B42876" w:rsidRDefault="00B42876" w:rsidP="007D5090">
      <w:pPr>
        <w:pStyle w:val="aa"/>
        <w:numPr>
          <w:ilvl w:val="0"/>
          <w:numId w:val="7"/>
        </w:numPr>
        <w:ind w:left="0" w:firstLine="360"/>
        <w:rPr>
          <w:rFonts w:ascii="Times New Roman" w:hAnsi="Times New Roman"/>
          <w:sz w:val="24"/>
          <w:szCs w:val="24"/>
        </w:rPr>
      </w:pPr>
      <w:r w:rsidRPr="00B42876">
        <w:rPr>
          <w:rFonts w:ascii="Times New Roman" w:hAnsi="Times New Roman"/>
          <w:sz w:val="24"/>
          <w:szCs w:val="24"/>
        </w:rPr>
        <w:t>развитие 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B42876" w:rsidRPr="00B42876" w:rsidRDefault="00B42876" w:rsidP="007D5090">
      <w:pPr>
        <w:pStyle w:val="aa"/>
        <w:numPr>
          <w:ilvl w:val="0"/>
          <w:numId w:val="7"/>
        </w:numPr>
        <w:ind w:left="0" w:firstLine="360"/>
        <w:rPr>
          <w:rFonts w:ascii="Times New Roman" w:hAnsi="Times New Roman"/>
          <w:sz w:val="24"/>
          <w:szCs w:val="24"/>
        </w:rPr>
      </w:pPr>
      <w:r w:rsidRPr="00B42876">
        <w:rPr>
          <w:rFonts w:ascii="Times New Roman" w:hAnsi="Times New Roman"/>
          <w:sz w:val="24"/>
          <w:szCs w:val="24"/>
        </w:rPr>
        <w:t>развитие коммуникативных способностей школьника, умения выбирать адекватные яз</w:t>
      </w:r>
      <w:r w:rsidRPr="00B42876">
        <w:rPr>
          <w:rFonts w:ascii="Times New Roman" w:hAnsi="Times New Roman"/>
          <w:sz w:val="24"/>
          <w:szCs w:val="24"/>
        </w:rPr>
        <w:t>ы</w:t>
      </w:r>
      <w:r w:rsidRPr="00B42876">
        <w:rPr>
          <w:rFonts w:ascii="Times New Roman" w:hAnsi="Times New Roman"/>
          <w:sz w:val="24"/>
          <w:szCs w:val="24"/>
        </w:rPr>
        <w:t>ковые и речевые средства для успешного решения элементарной коммуникативной задачи;</w:t>
      </w:r>
    </w:p>
    <w:p w:rsidR="00B42876" w:rsidRPr="00B42876" w:rsidRDefault="00B42876" w:rsidP="007D5090">
      <w:pPr>
        <w:pStyle w:val="aa"/>
        <w:numPr>
          <w:ilvl w:val="0"/>
          <w:numId w:val="7"/>
        </w:numPr>
        <w:ind w:left="0" w:firstLine="360"/>
        <w:rPr>
          <w:rFonts w:ascii="Times New Roman" w:hAnsi="Times New Roman"/>
          <w:sz w:val="24"/>
          <w:szCs w:val="24"/>
        </w:rPr>
      </w:pPr>
      <w:r w:rsidRPr="00B42876">
        <w:rPr>
          <w:rFonts w:ascii="Times New Roman" w:hAnsi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B42876" w:rsidRPr="00B42876" w:rsidRDefault="00B42876" w:rsidP="007D5090">
      <w:pPr>
        <w:pStyle w:val="aa"/>
        <w:numPr>
          <w:ilvl w:val="0"/>
          <w:numId w:val="7"/>
        </w:numPr>
        <w:ind w:left="0" w:firstLine="360"/>
        <w:rPr>
          <w:rFonts w:ascii="Times New Roman" w:hAnsi="Times New Roman"/>
          <w:sz w:val="24"/>
          <w:szCs w:val="24"/>
        </w:rPr>
      </w:pPr>
      <w:r w:rsidRPr="00B42876">
        <w:rPr>
          <w:rFonts w:ascii="Times New Roman" w:hAnsi="Times New Roman"/>
          <w:sz w:val="24"/>
          <w:szCs w:val="24"/>
        </w:rPr>
        <w:t xml:space="preserve">развитие познавательной, эмоциональной и волевой сфер младшего школьника; </w:t>
      </w:r>
    </w:p>
    <w:p w:rsidR="00B42876" w:rsidRPr="00B42876" w:rsidRDefault="00B42876" w:rsidP="007D5090">
      <w:pPr>
        <w:pStyle w:val="aa"/>
        <w:numPr>
          <w:ilvl w:val="0"/>
          <w:numId w:val="7"/>
        </w:numPr>
        <w:ind w:left="0" w:firstLine="360"/>
        <w:rPr>
          <w:rFonts w:ascii="Times New Roman" w:hAnsi="Times New Roman"/>
          <w:sz w:val="24"/>
          <w:szCs w:val="24"/>
        </w:rPr>
      </w:pPr>
      <w:r w:rsidRPr="00B42876">
        <w:rPr>
          <w:rFonts w:ascii="Times New Roman" w:hAnsi="Times New Roman"/>
          <w:sz w:val="24"/>
          <w:szCs w:val="24"/>
        </w:rPr>
        <w:t>формирование мотивации к изучению иностранного языка;</w:t>
      </w:r>
    </w:p>
    <w:p w:rsidR="00B42876" w:rsidRPr="00B42876" w:rsidRDefault="00B42876" w:rsidP="007D5090">
      <w:pPr>
        <w:pStyle w:val="aa"/>
        <w:numPr>
          <w:ilvl w:val="0"/>
          <w:numId w:val="7"/>
        </w:numPr>
        <w:ind w:left="0" w:firstLine="360"/>
        <w:rPr>
          <w:rFonts w:ascii="Times New Roman" w:hAnsi="Times New Roman"/>
          <w:sz w:val="24"/>
          <w:szCs w:val="24"/>
        </w:rPr>
      </w:pPr>
      <w:r w:rsidRPr="00B42876">
        <w:rPr>
          <w:rFonts w:ascii="Times New Roman" w:hAnsi="Times New Roman"/>
          <w:sz w:val="24"/>
          <w:szCs w:val="24"/>
        </w:rPr>
        <w:t>овладение умением координированной работы с разными компонентами учебно-методического комплекта (учебником, аудиодиском и т.д.)</w:t>
      </w:r>
    </w:p>
    <w:p w:rsidR="00B42876" w:rsidRPr="00B42876" w:rsidRDefault="00B42876" w:rsidP="00B42876">
      <w:pPr>
        <w:pStyle w:val="aa"/>
        <w:rPr>
          <w:rFonts w:ascii="Times New Roman" w:hAnsi="Times New Roman"/>
          <w:b/>
          <w:bCs/>
          <w:sz w:val="24"/>
          <w:szCs w:val="24"/>
        </w:rPr>
      </w:pPr>
      <w:r w:rsidRPr="00B42876">
        <w:rPr>
          <w:rFonts w:ascii="Times New Roman" w:hAnsi="Times New Roman"/>
          <w:b/>
          <w:bCs/>
          <w:sz w:val="24"/>
          <w:szCs w:val="24"/>
        </w:rPr>
        <w:t xml:space="preserve">А. </w:t>
      </w:r>
      <w:r w:rsidRPr="00B42876">
        <w:rPr>
          <w:rFonts w:ascii="Times New Roman" w:hAnsi="Times New Roman"/>
          <w:bCs/>
          <w:sz w:val="24"/>
          <w:szCs w:val="24"/>
        </w:rPr>
        <w:t xml:space="preserve">В коммуникативной сфере, т.е. во владении английским языком как средством общения.                                                                                                                                     </w:t>
      </w:r>
      <w:r w:rsidRPr="00B4287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42876" w:rsidRPr="00B42876" w:rsidRDefault="00B42876" w:rsidP="00B42876">
      <w:pPr>
        <w:pStyle w:val="aa"/>
        <w:ind w:firstLine="708"/>
        <w:rPr>
          <w:rFonts w:ascii="Times New Roman" w:hAnsi="Times New Roman"/>
          <w:bCs/>
          <w:sz w:val="24"/>
          <w:szCs w:val="24"/>
        </w:rPr>
      </w:pPr>
      <w:r w:rsidRPr="00B42876">
        <w:rPr>
          <w:rFonts w:ascii="Times New Roman" w:hAnsi="Times New Roman"/>
          <w:b/>
          <w:bCs/>
          <w:sz w:val="24"/>
          <w:szCs w:val="24"/>
        </w:rPr>
        <w:t>Предметными</w:t>
      </w:r>
      <w:r w:rsidRPr="00B42876">
        <w:rPr>
          <w:rFonts w:ascii="Times New Roman" w:hAnsi="Times New Roman"/>
          <w:sz w:val="24"/>
          <w:szCs w:val="24"/>
        </w:rPr>
        <w:t xml:space="preserve"> результатам являются:</w:t>
      </w:r>
    </w:p>
    <w:p w:rsidR="00B42876" w:rsidRPr="00B42876" w:rsidRDefault="00B42876" w:rsidP="00B42876">
      <w:pPr>
        <w:pStyle w:val="aa"/>
        <w:rPr>
          <w:rFonts w:ascii="Times New Roman" w:hAnsi="Times New Roman"/>
          <w:sz w:val="24"/>
          <w:szCs w:val="24"/>
        </w:rPr>
      </w:pPr>
      <w:r w:rsidRPr="00B42876">
        <w:rPr>
          <w:rFonts w:ascii="Times New Roman" w:hAnsi="Times New Roman"/>
          <w:sz w:val="24"/>
          <w:szCs w:val="24"/>
        </w:rPr>
        <w:t>Речевая компетенция в следующих видах речевой деятельности</w:t>
      </w:r>
    </w:p>
    <w:p w:rsidR="00B42876" w:rsidRPr="00B42876" w:rsidRDefault="00B42876" w:rsidP="00B42876">
      <w:pPr>
        <w:pStyle w:val="aa"/>
        <w:rPr>
          <w:rFonts w:ascii="Times New Roman" w:hAnsi="Times New Roman"/>
          <w:i/>
          <w:sz w:val="24"/>
          <w:szCs w:val="24"/>
        </w:rPr>
      </w:pPr>
      <w:r w:rsidRPr="00B42876">
        <w:rPr>
          <w:rFonts w:ascii="Times New Roman" w:hAnsi="Times New Roman"/>
          <w:i/>
          <w:sz w:val="24"/>
          <w:szCs w:val="24"/>
        </w:rPr>
        <w:t>В говорении:</w:t>
      </w:r>
    </w:p>
    <w:p w:rsidR="00B42876" w:rsidRPr="00B42876" w:rsidRDefault="00B42876" w:rsidP="007D5090">
      <w:pPr>
        <w:pStyle w:val="aa"/>
        <w:numPr>
          <w:ilvl w:val="0"/>
          <w:numId w:val="7"/>
        </w:numPr>
        <w:ind w:left="0" w:firstLine="360"/>
        <w:rPr>
          <w:rFonts w:ascii="Times New Roman" w:hAnsi="Times New Roman"/>
          <w:sz w:val="24"/>
          <w:szCs w:val="24"/>
        </w:rPr>
      </w:pPr>
      <w:r w:rsidRPr="00B42876">
        <w:rPr>
          <w:rFonts w:ascii="Times New Roman" w:hAnsi="Times New Roman"/>
          <w:sz w:val="24"/>
          <w:szCs w:val="24"/>
        </w:rPr>
        <w:t>вести элементарный этикетный диалог в ограниченном круге типичных ситуациях общ</w:t>
      </w:r>
      <w:r w:rsidRPr="00B42876">
        <w:rPr>
          <w:rFonts w:ascii="Times New Roman" w:hAnsi="Times New Roman"/>
          <w:sz w:val="24"/>
          <w:szCs w:val="24"/>
        </w:rPr>
        <w:t>е</w:t>
      </w:r>
      <w:r w:rsidRPr="00B42876">
        <w:rPr>
          <w:rFonts w:ascii="Times New Roman" w:hAnsi="Times New Roman"/>
          <w:sz w:val="24"/>
          <w:szCs w:val="24"/>
        </w:rPr>
        <w:t>ния, диалог-расспрос (вопрос -  ответ) и диалог-побуждение к действию;</w:t>
      </w:r>
    </w:p>
    <w:p w:rsidR="00B42876" w:rsidRPr="00B42876" w:rsidRDefault="00B42876" w:rsidP="007D5090">
      <w:pPr>
        <w:pStyle w:val="aa"/>
        <w:numPr>
          <w:ilvl w:val="0"/>
          <w:numId w:val="7"/>
        </w:numPr>
        <w:ind w:left="0" w:firstLine="360"/>
        <w:rPr>
          <w:rFonts w:ascii="Times New Roman" w:hAnsi="Times New Roman"/>
          <w:sz w:val="24"/>
          <w:szCs w:val="24"/>
        </w:rPr>
      </w:pPr>
      <w:r w:rsidRPr="00B42876">
        <w:rPr>
          <w:rFonts w:ascii="Times New Roman" w:hAnsi="Times New Roman"/>
          <w:sz w:val="24"/>
          <w:szCs w:val="24"/>
        </w:rPr>
        <w:t>уметь на элементарном уровне рассказывать о себе/семье/друге, описывать пре</w:t>
      </w:r>
      <w:r w:rsidRPr="00B42876">
        <w:rPr>
          <w:rFonts w:ascii="Times New Roman" w:hAnsi="Times New Roman"/>
          <w:sz w:val="24"/>
          <w:szCs w:val="24"/>
        </w:rPr>
        <w:t>д</w:t>
      </w:r>
      <w:r w:rsidRPr="00B42876">
        <w:rPr>
          <w:rFonts w:ascii="Times New Roman" w:hAnsi="Times New Roman"/>
          <w:sz w:val="24"/>
          <w:szCs w:val="24"/>
        </w:rPr>
        <w:t>мет/картинку, кратко характеризовать персонаж.</w:t>
      </w:r>
    </w:p>
    <w:p w:rsidR="00B42876" w:rsidRPr="00B42876" w:rsidRDefault="00B42876" w:rsidP="00B42876">
      <w:pPr>
        <w:pStyle w:val="aa"/>
        <w:rPr>
          <w:rFonts w:ascii="Times New Roman" w:hAnsi="Times New Roman"/>
          <w:i/>
          <w:sz w:val="24"/>
          <w:szCs w:val="24"/>
        </w:rPr>
      </w:pPr>
      <w:r w:rsidRPr="00B42876">
        <w:rPr>
          <w:rFonts w:ascii="Times New Roman" w:hAnsi="Times New Roman"/>
          <w:i/>
          <w:sz w:val="24"/>
          <w:szCs w:val="24"/>
        </w:rPr>
        <w:t xml:space="preserve">В </w:t>
      </w:r>
      <w:proofErr w:type="spellStart"/>
      <w:r w:rsidRPr="00B42876">
        <w:rPr>
          <w:rFonts w:ascii="Times New Roman" w:hAnsi="Times New Roman"/>
          <w:i/>
          <w:sz w:val="24"/>
          <w:szCs w:val="24"/>
        </w:rPr>
        <w:t>аудировании</w:t>
      </w:r>
      <w:proofErr w:type="spellEnd"/>
      <w:r w:rsidRPr="00B42876">
        <w:rPr>
          <w:rFonts w:ascii="Times New Roman" w:hAnsi="Times New Roman"/>
          <w:i/>
          <w:sz w:val="24"/>
          <w:szCs w:val="24"/>
        </w:rPr>
        <w:t>:</w:t>
      </w:r>
    </w:p>
    <w:p w:rsidR="00B42876" w:rsidRPr="00B42876" w:rsidRDefault="00B42876" w:rsidP="007D5090">
      <w:pPr>
        <w:pStyle w:val="aa"/>
        <w:numPr>
          <w:ilvl w:val="0"/>
          <w:numId w:val="7"/>
        </w:numPr>
        <w:ind w:left="0" w:firstLine="360"/>
        <w:rPr>
          <w:rFonts w:ascii="Times New Roman" w:hAnsi="Times New Roman"/>
          <w:sz w:val="24"/>
          <w:szCs w:val="24"/>
        </w:rPr>
      </w:pPr>
      <w:r w:rsidRPr="00B42876">
        <w:rPr>
          <w:rFonts w:ascii="Times New Roman" w:hAnsi="Times New Roman"/>
          <w:sz w:val="24"/>
          <w:szCs w:val="24"/>
        </w:rPr>
        <w:t>понимать на слух речь учителя и одноклассников, основное содержание небольших д</w:t>
      </w:r>
      <w:r w:rsidRPr="00B42876">
        <w:rPr>
          <w:rFonts w:ascii="Times New Roman" w:hAnsi="Times New Roman"/>
          <w:sz w:val="24"/>
          <w:szCs w:val="24"/>
        </w:rPr>
        <w:t>о</w:t>
      </w:r>
      <w:r w:rsidRPr="00B42876">
        <w:rPr>
          <w:rFonts w:ascii="Times New Roman" w:hAnsi="Times New Roman"/>
          <w:sz w:val="24"/>
          <w:szCs w:val="24"/>
        </w:rPr>
        <w:t>ступных текстов в аудиозаписи, построенных на изученном языковом материале.</w:t>
      </w:r>
    </w:p>
    <w:p w:rsidR="00B42876" w:rsidRPr="00B42876" w:rsidRDefault="00B42876" w:rsidP="00B42876">
      <w:pPr>
        <w:pStyle w:val="aa"/>
        <w:rPr>
          <w:rFonts w:ascii="Times New Roman" w:hAnsi="Times New Roman"/>
          <w:i/>
          <w:sz w:val="24"/>
          <w:szCs w:val="24"/>
        </w:rPr>
      </w:pPr>
      <w:r w:rsidRPr="00B42876">
        <w:rPr>
          <w:rFonts w:ascii="Times New Roman" w:hAnsi="Times New Roman"/>
          <w:i/>
          <w:sz w:val="24"/>
          <w:szCs w:val="24"/>
        </w:rPr>
        <w:t>В чтении:</w:t>
      </w:r>
    </w:p>
    <w:p w:rsidR="00B42876" w:rsidRPr="00B42876" w:rsidRDefault="00B42876" w:rsidP="007D5090">
      <w:pPr>
        <w:pStyle w:val="aa"/>
        <w:numPr>
          <w:ilvl w:val="0"/>
          <w:numId w:val="7"/>
        </w:numPr>
        <w:ind w:left="0" w:firstLine="426"/>
        <w:rPr>
          <w:rFonts w:ascii="Times New Roman" w:hAnsi="Times New Roman"/>
          <w:i/>
          <w:sz w:val="24"/>
          <w:szCs w:val="24"/>
          <w:u w:val="single"/>
        </w:rPr>
      </w:pPr>
      <w:r w:rsidRPr="00B42876">
        <w:rPr>
          <w:rFonts w:ascii="Times New Roman" w:hAnsi="Times New Roman"/>
          <w:sz w:val="24"/>
          <w:szCs w:val="24"/>
        </w:rPr>
        <w:t>читать вслух небольшие тексты, построенные на изученном языковом материале, с</w:t>
      </w:r>
      <w:r w:rsidRPr="00B42876">
        <w:rPr>
          <w:rFonts w:ascii="Times New Roman" w:hAnsi="Times New Roman"/>
          <w:sz w:val="24"/>
          <w:szCs w:val="24"/>
        </w:rPr>
        <w:t>о</w:t>
      </w:r>
      <w:r w:rsidRPr="00B42876">
        <w:rPr>
          <w:rFonts w:ascii="Times New Roman" w:hAnsi="Times New Roman"/>
          <w:sz w:val="24"/>
          <w:szCs w:val="24"/>
        </w:rPr>
        <w:t>блюдая правила чтения и нужную интонацию;</w:t>
      </w:r>
    </w:p>
    <w:p w:rsidR="00B42876" w:rsidRPr="00B42876" w:rsidRDefault="00B42876" w:rsidP="007D5090">
      <w:pPr>
        <w:pStyle w:val="aa"/>
        <w:numPr>
          <w:ilvl w:val="0"/>
          <w:numId w:val="7"/>
        </w:numPr>
        <w:ind w:left="0" w:firstLine="426"/>
        <w:rPr>
          <w:rFonts w:ascii="Times New Roman" w:hAnsi="Times New Roman"/>
          <w:i/>
          <w:sz w:val="24"/>
          <w:szCs w:val="24"/>
          <w:u w:val="single"/>
        </w:rPr>
      </w:pPr>
      <w:r w:rsidRPr="00B42876">
        <w:rPr>
          <w:rFonts w:ascii="Times New Roman" w:hAnsi="Times New Roman"/>
          <w:sz w:val="24"/>
          <w:szCs w:val="24"/>
        </w:rPr>
        <w:t xml:space="preserve">читать про себя тексты, включающие как изученный языковой </w:t>
      </w:r>
      <w:proofErr w:type="gramStart"/>
      <w:r w:rsidRPr="00B42876">
        <w:rPr>
          <w:rFonts w:ascii="Times New Roman" w:hAnsi="Times New Roman"/>
          <w:sz w:val="24"/>
          <w:szCs w:val="24"/>
        </w:rPr>
        <w:t>мате</w:t>
      </w:r>
      <w:proofErr w:type="gramEnd"/>
      <w:r w:rsidRPr="00B42876">
        <w:rPr>
          <w:rFonts w:ascii="Times New Roman" w:hAnsi="Times New Roman"/>
          <w:sz w:val="24"/>
          <w:szCs w:val="24"/>
        </w:rPr>
        <w:t xml:space="preserve">  риал, так и отдел</w:t>
      </w:r>
      <w:r w:rsidRPr="00B42876">
        <w:rPr>
          <w:rFonts w:ascii="Times New Roman" w:hAnsi="Times New Roman"/>
          <w:sz w:val="24"/>
          <w:szCs w:val="24"/>
        </w:rPr>
        <w:t>ь</w:t>
      </w:r>
      <w:r w:rsidRPr="00B42876">
        <w:rPr>
          <w:rFonts w:ascii="Times New Roman" w:hAnsi="Times New Roman"/>
          <w:sz w:val="24"/>
          <w:szCs w:val="24"/>
        </w:rPr>
        <w:t>ные новые слова, и понимать их основное содержание, находить в тексте нужную информацию.</w:t>
      </w:r>
    </w:p>
    <w:p w:rsidR="00B42876" w:rsidRPr="00B42876" w:rsidRDefault="00B42876" w:rsidP="00B42876">
      <w:pPr>
        <w:pStyle w:val="aa"/>
        <w:rPr>
          <w:rFonts w:ascii="Times New Roman" w:hAnsi="Times New Roman"/>
          <w:i/>
          <w:sz w:val="24"/>
          <w:szCs w:val="24"/>
        </w:rPr>
      </w:pPr>
      <w:r w:rsidRPr="00B42876">
        <w:rPr>
          <w:rFonts w:ascii="Times New Roman" w:hAnsi="Times New Roman"/>
          <w:i/>
          <w:sz w:val="24"/>
          <w:szCs w:val="24"/>
        </w:rPr>
        <w:t>В письменной речи:</w:t>
      </w:r>
    </w:p>
    <w:p w:rsidR="00B42876" w:rsidRPr="00B42876" w:rsidRDefault="00B42876" w:rsidP="007D5090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42876">
        <w:rPr>
          <w:rFonts w:ascii="Times New Roman" w:hAnsi="Times New Roman"/>
          <w:sz w:val="24"/>
          <w:szCs w:val="24"/>
        </w:rPr>
        <w:t>владеть техникой письма;</w:t>
      </w:r>
    </w:p>
    <w:p w:rsidR="00B42876" w:rsidRPr="00B42876" w:rsidRDefault="00B42876" w:rsidP="007D5090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42876">
        <w:rPr>
          <w:rFonts w:ascii="Times New Roman" w:hAnsi="Times New Roman"/>
          <w:sz w:val="24"/>
          <w:szCs w:val="24"/>
        </w:rPr>
        <w:t>писать с опорой на образец поздравление с праздником и короткое личное письмо.</w:t>
      </w:r>
    </w:p>
    <w:p w:rsidR="00B42876" w:rsidRPr="00B42876" w:rsidRDefault="00B42876" w:rsidP="00B42876">
      <w:pPr>
        <w:pStyle w:val="aa"/>
        <w:rPr>
          <w:rFonts w:ascii="Times New Roman" w:hAnsi="Times New Roman"/>
          <w:i/>
          <w:sz w:val="24"/>
          <w:szCs w:val="24"/>
        </w:rPr>
      </w:pPr>
      <w:r w:rsidRPr="00B42876">
        <w:rPr>
          <w:rFonts w:ascii="Times New Roman" w:hAnsi="Times New Roman"/>
          <w:i/>
          <w:sz w:val="24"/>
          <w:szCs w:val="24"/>
        </w:rPr>
        <w:t>Языковая компетенция (владение языковыми средствами)</w:t>
      </w:r>
    </w:p>
    <w:p w:rsidR="00B42876" w:rsidRPr="00B42876" w:rsidRDefault="00B42876" w:rsidP="007D5090">
      <w:pPr>
        <w:pStyle w:val="aa"/>
        <w:numPr>
          <w:ilvl w:val="0"/>
          <w:numId w:val="8"/>
        </w:numPr>
        <w:ind w:left="0" w:firstLine="360"/>
        <w:rPr>
          <w:rFonts w:ascii="Times New Roman" w:hAnsi="Times New Roman"/>
          <w:b/>
          <w:bCs/>
          <w:sz w:val="24"/>
          <w:szCs w:val="24"/>
        </w:rPr>
      </w:pPr>
      <w:r w:rsidRPr="00B42876">
        <w:rPr>
          <w:rFonts w:ascii="Times New Roman" w:hAnsi="Times New Roman"/>
          <w:bCs/>
          <w:sz w:val="24"/>
          <w:szCs w:val="24"/>
        </w:rPr>
        <w:t xml:space="preserve">адекватное произношение и различение на слух всех звуков </w:t>
      </w:r>
      <w:proofErr w:type="spellStart"/>
      <w:r w:rsidRPr="00B42876">
        <w:rPr>
          <w:rFonts w:ascii="Times New Roman" w:hAnsi="Times New Roman"/>
          <w:bCs/>
          <w:sz w:val="24"/>
          <w:szCs w:val="24"/>
        </w:rPr>
        <w:t>ангийского</w:t>
      </w:r>
      <w:proofErr w:type="spellEnd"/>
      <w:r w:rsidRPr="00B42876">
        <w:rPr>
          <w:rFonts w:ascii="Times New Roman" w:hAnsi="Times New Roman"/>
          <w:bCs/>
          <w:sz w:val="24"/>
          <w:szCs w:val="24"/>
        </w:rPr>
        <w:t xml:space="preserve"> языка, соблюд</w:t>
      </w:r>
      <w:r w:rsidRPr="00B42876">
        <w:rPr>
          <w:rFonts w:ascii="Times New Roman" w:hAnsi="Times New Roman"/>
          <w:bCs/>
          <w:sz w:val="24"/>
          <w:szCs w:val="24"/>
        </w:rPr>
        <w:t>е</w:t>
      </w:r>
      <w:r w:rsidRPr="00B42876">
        <w:rPr>
          <w:rFonts w:ascii="Times New Roman" w:hAnsi="Times New Roman"/>
          <w:bCs/>
          <w:sz w:val="24"/>
          <w:szCs w:val="24"/>
        </w:rPr>
        <w:t>ние правильного ударения в словах и фразах</w:t>
      </w:r>
      <w:r w:rsidRPr="00B42876">
        <w:rPr>
          <w:rFonts w:ascii="Times New Roman" w:hAnsi="Times New Roman"/>
          <w:b/>
          <w:bCs/>
          <w:sz w:val="24"/>
          <w:szCs w:val="24"/>
        </w:rPr>
        <w:t xml:space="preserve">; </w:t>
      </w:r>
    </w:p>
    <w:p w:rsidR="00B42876" w:rsidRPr="00B42876" w:rsidRDefault="00B42876" w:rsidP="007D5090">
      <w:pPr>
        <w:pStyle w:val="aa"/>
        <w:numPr>
          <w:ilvl w:val="0"/>
          <w:numId w:val="8"/>
        </w:numPr>
        <w:ind w:left="0" w:firstLine="360"/>
        <w:rPr>
          <w:rFonts w:ascii="Times New Roman" w:hAnsi="Times New Roman"/>
          <w:bCs/>
          <w:sz w:val="24"/>
          <w:szCs w:val="24"/>
        </w:rPr>
      </w:pPr>
      <w:r w:rsidRPr="00B42876">
        <w:rPr>
          <w:rFonts w:ascii="Times New Roman" w:hAnsi="Times New Roman"/>
          <w:bCs/>
          <w:sz w:val="24"/>
          <w:szCs w:val="24"/>
        </w:rPr>
        <w:t>соблюдение особенностей интонации основных типов предложений;</w:t>
      </w:r>
    </w:p>
    <w:p w:rsidR="00B42876" w:rsidRPr="00B42876" w:rsidRDefault="00B42876" w:rsidP="007D5090">
      <w:pPr>
        <w:pStyle w:val="aa"/>
        <w:numPr>
          <w:ilvl w:val="0"/>
          <w:numId w:val="8"/>
        </w:numPr>
        <w:ind w:left="0" w:firstLine="360"/>
        <w:rPr>
          <w:rFonts w:ascii="Times New Roman" w:hAnsi="Times New Roman"/>
          <w:bCs/>
          <w:sz w:val="24"/>
          <w:szCs w:val="24"/>
        </w:rPr>
      </w:pPr>
      <w:r w:rsidRPr="00B42876">
        <w:rPr>
          <w:rFonts w:ascii="Times New Roman" w:hAnsi="Times New Roman"/>
          <w:bCs/>
          <w:sz w:val="24"/>
          <w:szCs w:val="24"/>
        </w:rPr>
        <w:t>применение основных правил чтения и орфографии, изученных в курсе начальной шк</w:t>
      </w:r>
      <w:r w:rsidRPr="00B42876">
        <w:rPr>
          <w:rFonts w:ascii="Times New Roman" w:hAnsi="Times New Roman"/>
          <w:bCs/>
          <w:sz w:val="24"/>
          <w:szCs w:val="24"/>
        </w:rPr>
        <w:t>о</w:t>
      </w:r>
      <w:r w:rsidRPr="00B42876">
        <w:rPr>
          <w:rFonts w:ascii="Times New Roman" w:hAnsi="Times New Roman"/>
          <w:bCs/>
          <w:sz w:val="24"/>
          <w:szCs w:val="24"/>
        </w:rPr>
        <w:t>лы;</w:t>
      </w:r>
    </w:p>
    <w:p w:rsidR="00B42876" w:rsidRPr="00B42876" w:rsidRDefault="00B42876" w:rsidP="007D5090">
      <w:pPr>
        <w:pStyle w:val="aa"/>
        <w:numPr>
          <w:ilvl w:val="0"/>
          <w:numId w:val="8"/>
        </w:numPr>
        <w:ind w:left="0" w:firstLine="360"/>
        <w:rPr>
          <w:rFonts w:ascii="Times New Roman" w:hAnsi="Times New Roman"/>
          <w:bCs/>
          <w:sz w:val="24"/>
          <w:szCs w:val="24"/>
        </w:rPr>
      </w:pPr>
      <w:proofErr w:type="gramStart"/>
      <w:r w:rsidRPr="00B42876">
        <w:rPr>
          <w:rFonts w:ascii="Times New Roman" w:hAnsi="Times New Roman"/>
          <w:bCs/>
          <w:sz w:val="24"/>
          <w:szCs w:val="24"/>
        </w:rPr>
        <w:t xml:space="preserve">распознавание и употребление в речи изученных в курсе начальной школы лексических единиц (слов, словосочетаний, оценочной лексики, речевых клише и грамматических явлений.         </w:t>
      </w:r>
      <w:proofErr w:type="gramEnd"/>
    </w:p>
    <w:p w:rsidR="00B42876" w:rsidRPr="00B42876" w:rsidRDefault="00B42876" w:rsidP="00B42876">
      <w:pPr>
        <w:pStyle w:val="aa"/>
        <w:rPr>
          <w:rFonts w:ascii="Times New Roman" w:hAnsi="Times New Roman"/>
          <w:bCs/>
          <w:sz w:val="24"/>
          <w:szCs w:val="24"/>
        </w:rPr>
      </w:pPr>
      <w:r w:rsidRPr="00B42876">
        <w:rPr>
          <w:rFonts w:ascii="Times New Roman" w:hAnsi="Times New Roman"/>
          <w:bCs/>
          <w:i/>
          <w:sz w:val="24"/>
          <w:szCs w:val="24"/>
        </w:rPr>
        <w:t xml:space="preserve">Социокультурная </w:t>
      </w:r>
      <w:proofErr w:type="spellStart"/>
      <w:r w:rsidRPr="00B42876">
        <w:rPr>
          <w:rFonts w:ascii="Times New Roman" w:hAnsi="Times New Roman"/>
          <w:bCs/>
          <w:i/>
          <w:sz w:val="24"/>
          <w:szCs w:val="24"/>
        </w:rPr>
        <w:t>осведомленость</w:t>
      </w:r>
      <w:proofErr w:type="spellEnd"/>
    </w:p>
    <w:p w:rsidR="00B42876" w:rsidRPr="00B42876" w:rsidRDefault="00B42876" w:rsidP="007D5090">
      <w:pPr>
        <w:pStyle w:val="aa"/>
        <w:numPr>
          <w:ilvl w:val="0"/>
          <w:numId w:val="8"/>
        </w:numPr>
        <w:ind w:left="0" w:firstLine="360"/>
        <w:rPr>
          <w:rFonts w:ascii="Times New Roman" w:hAnsi="Times New Roman"/>
          <w:bCs/>
          <w:sz w:val="24"/>
          <w:szCs w:val="24"/>
        </w:rPr>
      </w:pPr>
      <w:r w:rsidRPr="00B42876">
        <w:rPr>
          <w:rFonts w:ascii="Times New Roman" w:hAnsi="Times New Roman"/>
          <w:bCs/>
          <w:sz w:val="24"/>
          <w:szCs w:val="24"/>
        </w:rPr>
        <w:t>знание названий стран изучаемого языка, некоторых литературных персонажей извес</w:t>
      </w:r>
      <w:r w:rsidRPr="00B42876">
        <w:rPr>
          <w:rFonts w:ascii="Times New Roman" w:hAnsi="Times New Roman"/>
          <w:bCs/>
          <w:sz w:val="24"/>
          <w:szCs w:val="24"/>
        </w:rPr>
        <w:t>т</w:t>
      </w:r>
      <w:r w:rsidRPr="00B42876">
        <w:rPr>
          <w:rFonts w:ascii="Times New Roman" w:hAnsi="Times New Roman"/>
          <w:bCs/>
          <w:sz w:val="24"/>
          <w:szCs w:val="24"/>
        </w:rPr>
        <w:t xml:space="preserve">ных детских произведений, сюжетов некоторых популярных сказок, написанных на английском </w:t>
      </w:r>
      <w:r w:rsidRPr="00B42876">
        <w:rPr>
          <w:rFonts w:ascii="Times New Roman" w:hAnsi="Times New Roman"/>
          <w:bCs/>
          <w:sz w:val="24"/>
          <w:szCs w:val="24"/>
        </w:rPr>
        <w:lastRenderedPageBreak/>
        <w:t>языке, небольших произведений детского фольклора (стихов</w:t>
      </w:r>
      <w:proofErr w:type="gramStart"/>
      <w:r w:rsidRPr="00B42876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B4287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42876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B42876">
        <w:rPr>
          <w:rFonts w:ascii="Times New Roman" w:hAnsi="Times New Roman"/>
          <w:bCs/>
          <w:sz w:val="24"/>
          <w:szCs w:val="24"/>
        </w:rPr>
        <w:t>есен); знание элементарных норм речевого и неречевого поведения, принятых в англоязычных странах.</w:t>
      </w:r>
    </w:p>
    <w:p w:rsidR="00B42876" w:rsidRPr="00B42876" w:rsidRDefault="00B42876" w:rsidP="00B42876">
      <w:pPr>
        <w:pStyle w:val="aa"/>
        <w:ind w:left="360"/>
        <w:rPr>
          <w:rFonts w:ascii="Times New Roman" w:hAnsi="Times New Roman"/>
          <w:bCs/>
          <w:sz w:val="24"/>
          <w:szCs w:val="24"/>
        </w:rPr>
      </w:pPr>
      <w:r w:rsidRPr="00B42876">
        <w:rPr>
          <w:rFonts w:ascii="Times New Roman" w:hAnsi="Times New Roman"/>
          <w:b/>
          <w:bCs/>
          <w:sz w:val="24"/>
          <w:szCs w:val="24"/>
        </w:rPr>
        <w:t>Б</w:t>
      </w:r>
      <w:r w:rsidRPr="00B42876">
        <w:rPr>
          <w:rFonts w:ascii="Times New Roman" w:hAnsi="Times New Roman"/>
          <w:bCs/>
          <w:sz w:val="24"/>
          <w:szCs w:val="24"/>
        </w:rPr>
        <w:t xml:space="preserve">. </w:t>
      </w:r>
      <w:r w:rsidRPr="00B42876">
        <w:rPr>
          <w:rFonts w:ascii="Times New Roman" w:hAnsi="Times New Roman"/>
          <w:bCs/>
          <w:i/>
          <w:sz w:val="24"/>
          <w:szCs w:val="24"/>
        </w:rPr>
        <w:t>В познавательной сфере</w:t>
      </w:r>
      <w:r w:rsidRPr="00B42876">
        <w:rPr>
          <w:rFonts w:ascii="Times New Roman" w:hAnsi="Times New Roman"/>
          <w:bCs/>
          <w:sz w:val="24"/>
          <w:szCs w:val="24"/>
        </w:rPr>
        <w:t>:</w:t>
      </w:r>
    </w:p>
    <w:p w:rsidR="00B42876" w:rsidRPr="00B42876" w:rsidRDefault="00B42876" w:rsidP="007D5090">
      <w:pPr>
        <w:pStyle w:val="aa"/>
        <w:numPr>
          <w:ilvl w:val="0"/>
          <w:numId w:val="8"/>
        </w:numPr>
        <w:ind w:left="0" w:firstLine="360"/>
        <w:rPr>
          <w:rFonts w:ascii="Times New Roman" w:hAnsi="Times New Roman"/>
          <w:bCs/>
          <w:sz w:val="24"/>
          <w:szCs w:val="24"/>
        </w:rPr>
      </w:pPr>
      <w:r w:rsidRPr="00B42876">
        <w:rPr>
          <w:rFonts w:ascii="Times New Roman" w:hAnsi="Times New Roman"/>
          <w:bCs/>
          <w:sz w:val="24"/>
          <w:szCs w:val="24"/>
        </w:rPr>
        <w:t>умение сравнивать языковые явления родного и английского языков на уровне отдел</w:t>
      </w:r>
      <w:r w:rsidRPr="00B42876">
        <w:rPr>
          <w:rFonts w:ascii="Times New Roman" w:hAnsi="Times New Roman"/>
          <w:bCs/>
          <w:sz w:val="24"/>
          <w:szCs w:val="24"/>
        </w:rPr>
        <w:t>ь</w:t>
      </w:r>
      <w:r w:rsidRPr="00B42876">
        <w:rPr>
          <w:rFonts w:ascii="Times New Roman" w:hAnsi="Times New Roman"/>
          <w:bCs/>
          <w:sz w:val="24"/>
          <w:szCs w:val="24"/>
        </w:rPr>
        <w:t>ных звуков, букв, слов, словосочетаний. Простых предложений;</w:t>
      </w:r>
    </w:p>
    <w:p w:rsidR="00B42876" w:rsidRPr="00B42876" w:rsidRDefault="00B42876" w:rsidP="007D5090">
      <w:pPr>
        <w:pStyle w:val="aa"/>
        <w:numPr>
          <w:ilvl w:val="0"/>
          <w:numId w:val="8"/>
        </w:numPr>
        <w:ind w:left="0" w:firstLine="360"/>
        <w:rPr>
          <w:rFonts w:ascii="Times New Roman" w:hAnsi="Times New Roman"/>
          <w:bCs/>
          <w:sz w:val="24"/>
          <w:szCs w:val="24"/>
        </w:rPr>
      </w:pPr>
      <w:r w:rsidRPr="00B42876">
        <w:rPr>
          <w:rFonts w:ascii="Times New Roman" w:hAnsi="Times New Roman"/>
          <w:bCs/>
          <w:sz w:val="24"/>
          <w:szCs w:val="24"/>
        </w:rPr>
        <w:t>совершенствование приемов работы с текстом с опорой на умения, приобретенные на уроках родного языка;</w:t>
      </w:r>
    </w:p>
    <w:p w:rsidR="00B42876" w:rsidRPr="00B42876" w:rsidRDefault="00B42876" w:rsidP="007D5090">
      <w:pPr>
        <w:pStyle w:val="aa"/>
        <w:numPr>
          <w:ilvl w:val="0"/>
          <w:numId w:val="8"/>
        </w:numPr>
        <w:ind w:left="0" w:firstLine="360"/>
        <w:rPr>
          <w:rFonts w:ascii="Times New Roman" w:hAnsi="Times New Roman"/>
          <w:bCs/>
          <w:sz w:val="24"/>
          <w:szCs w:val="24"/>
        </w:rPr>
      </w:pPr>
      <w:r w:rsidRPr="00B42876">
        <w:rPr>
          <w:rFonts w:ascii="Times New Roman" w:hAnsi="Times New Roman"/>
          <w:bCs/>
          <w:sz w:val="24"/>
          <w:szCs w:val="24"/>
        </w:rPr>
        <w:t>умение действовать по образцу при выполнении упражнений и составление собственных высказываний в пределах тематики начальной школы;</w:t>
      </w:r>
    </w:p>
    <w:p w:rsidR="00B42876" w:rsidRPr="00B42876" w:rsidRDefault="00B42876" w:rsidP="007D5090">
      <w:pPr>
        <w:pStyle w:val="aa"/>
        <w:numPr>
          <w:ilvl w:val="0"/>
          <w:numId w:val="8"/>
        </w:numPr>
        <w:ind w:left="0" w:firstLine="360"/>
        <w:rPr>
          <w:rFonts w:ascii="Times New Roman" w:hAnsi="Times New Roman"/>
          <w:bCs/>
          <w:sz w:val="24"/>
          <w:szCs w:val="24"/>
        </w:rPr>
      </w:pPr>
      <w:r w:rsidRPr="00B42876">
        <w:rPr>
          <w:rFonts w:ascii="Times New Roman" w:hAnsi="Times New Roman"/>
          <w:bCs/>
          <w:sz w:val="24"/>
          <w:szCs w:val="24"/>
        </w:rPr>
        <w:t>умение пользоваться справочным материалом. Представленным в доступном этому во</w:t>
      </w:r>
      <w:r w:rsidRPr="00B42876">
        <w:rPr>
          <w:rFonts w:ascii="Times New Roman" w:hAnsi="Times New Roman"/>
          <w:bCs/>
          <w:sz w:val="24"/>
          <w:szCs w:val="24"/>
        </w:rPr>
        <w:t>з</w:t>
      </w:r>
      <w:r w:rsidRPr="00B42876">
        <w:rPr>
          <w:rFonts w:ascii="Times New Roman" w:hAnsi="Times New Roman"/>
          <w:bCs/>
          <w:sz w:val="24"/>
          <w:szCs w:val="24"/>
        </w:rPr>
        <w:t>расту виде (правила, таблицы</w:t>
      </w:r>
      <w:proofErr w:type="gramStart"/>
      <w:r w:rsidRPr="00B42876">
        <w:rPr>
          <w:rFonts w:ascii="Times New Roman" w:hAnsi="Times New Roman"/>
          <w:bCs/>
          <w:sz w:val="24"/>
          <w:szCs w:val="24"/>
        </w:rPr>
        <w:t>0</w:t>
      </w:r>
      <w:proofErr w:type="gramEnd"/>
      <w:r w:rsidRPr="00B42876">
        <w:rPr>
          <w:rFonts w:ascii="Times New Roman" w:hAnsi="Times New Roman"/>
          <w:bCs/>
          <w:sz w:val="24"/>
          <w:szCs w:val="24"/>
        </w:rPr>
        <w:t>:</w:t>
      </w:r>
    </w:p>
    <w:p w:rsidR="00B42876" w:rsidRPr="00B42876" w:rsidRDefault="00B42876" w:rsidP="007D5090">
      <w:pPr>
        <w:pStyle w:val="aa"/>
        <w:numPr>
          <w:ilvl w:val="0"/>
          <w:numId w:val="8"/>
        </w:numPr>
        <w:ind w:left="0" w:firstLine="360"/>
        <w:rPr>
          <w:rFonts w:ascii="Times New Roman" w:hAnsi="Times New Roman"/>
          <w:bCs/>
          <w:sz w:val="24"/>
          <w:szCs w:val="24"/>
        </w:rPr>
      </w:pPr>
      <w:r w:rsidRPr="00B42876">
        <w:rPr>
          <w:rFonts w:ascii="Times New Roman" w:hAnsi="Times New Roman"/>
          <w:bCs/>
          <w:sz w:val="24"/>
          <w:szCs w:val="24"/>
        </w:rPr>
        <w:t>умение осуществлять самонаблюдение и самооценку  в доступных младшему школьнику пределах.</w:t>
      </w:r>
    </w:p>
    <w:p w:rsidR="00B42876" w:rsidRPr="00B42876" w:rsidRDefault="00B42876" w:rsidP="00B42876">
      <w:pPr>
        <w:pStyle w:val="aa"/>
        <w:rPr>
          <w:rFonts w:ascii="Times New Roman" w:hAnsi="Times New Roman"/>
          <w:sz w:val="24"/>
          <w:szCs w:val="24"/>
        </w:rPr>
      </w:pPr>
      <w:r w:rsidRPr="00B42876">
        <w:rPr>
          <w:rFonts w:ascii="Times New Roman" w:hAnsi="Times New Roman"/>
          <w:b/>
          <w:sz w:val="24"/>
          <w:szCs w:val="24"/>
        </w:rPr>
        <w:t xml:space="preserve">В. </w:t>
      </w:r>
      <w:r w:rsidRPr="00B42876">
        <w:rPr>
          <w:rFonts w:ascii="Times New Roman" w:hAnsi="Times New Roman"/>
          <w:sz w:val="24"/>
          <w:szCs w:val="24"/>
        </w:rPr>
        <w:t>В ценностно-ориентированной сфере:</w:t>
      </w:r>
    </w:p>
    <w:p w:rsidR="00B42876" w:rsidRPr="00B42876" w:rsidRDefault="00B42876" w:rsidP="007D5090">
      <w:pPr>
        <w:pStyle w:val="aa"/>
        <w:numPr>
          <w:ilvl w:val="0"/>
          <w:numId w:val="8"/>
        </w:numPr>
        <w:ind w:left="0" w:firstLine="360"/>
        <w:rPr>
          <w:rFonts w:ascii="Times New Roman" w:hAnsi="Times New Roman"/>
          <w:sz w:val="24"/>
          <w:szCs w:val="24"/>
        </w:rPr>
      </w:pPr>
      <w:r w:rsidRPr="00B42876">
        <w:rPr>
          <w:rFonts w:ascii="Times New Roman" w:hAnsi="Times New Roman"/>
          <w:sz w:val="24"/>
          <w:szCs w:val="24"/>
        </w:rPr>
        <w:t>представление об английском языке как средстве выражения мыслей, чувств, эмоций;</w:t>
      </w:r>
    </w:p>
    <w:p w:rsidR="00B42876" w:rsidRPr="00B42876" w:rsidRDefault="00B42876" w:rsidP="007D5090">
      <w:pPr>
        <w:pStyle w:val="aa"/>
        <w:numPr>
          <w:ilvl w:val="0"/>
          <w:numId w:val="8"/>
        </w:numPr>
        <w:ind w:left="0" w:firstLine="360"/>
        <w:rPr>
          <w:rFonts w:ascii="Times New Roman" w:hAnsi="Times New Roman"/>
          <w:sz w:val="24"/>
          <w:szCs w:val="24"/>
        </w:rPr>
      </w:pPr>
      <w:r w:rsidRPr="00B42876">
        <w:rPr>
          <w:rFonts w:ascii="Times New Roman" w:hAnsi="Times New Roman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B42876" w:rsidRPr="00B42876" w:rsidRDefault="00B42876" w:rsidP="00B42876">
      <w:pPr>
        <w:pStyle w:val="aa"/>
        <w:rPr>
          <w:rFonts w:ascii="Times New Roman" w:hAnsi="Times New Roman"/>
          <w:sz w:val="24"/>
          <w:szCs w:val="24"/>
        </w:rPr>
      </w:pPr>
      <w:r w:rsidRPr="00B42876">
        <w:rPr>
          <w:rFonts w:ascii="Times New Roman" w:hAnsi="Times New Roman"/>
          <w:b/>
          <w:sz w:val="24"/>
          <w:szCs w:val="24"/>
        </w:rPr>
        <w:t xml:space="preserve"> Г.</w:t>
      </w:r>
      <w:r w:rsidRPr="00B42876">
        <w:rPr>
          <w:rFonts w:ascii="Times New Roman" w:hAnsi="Times New Roman"/>
          <w:sz w:val="24"/>
          <w:szCs w:val="24"/>
        </w:rPr>
        <w:t xml:space="preserve"> В эстетической сфере:</w:t>
      </w:r>
    </w:p>
    <w:p w:rsidR="00B42876" w:rsidRPr="00B42876" w:rsidRDefault="00B42876" w:rsidP="007D5090">
      <w:pPr>
        <w:pStyle w:val="aa"/>
        <w:numPr>
          <w:ilvl w:val="0"/>
          <w:numId w:val="8"/>
        </w:numPr>
        <w:ind w:left="0" w:firstLine="360"/>
        <w:rPr>
          <w:rFonts w:ascii="Times New Roman" w:hAnsi="Times New Roman"/>
          <w:sz w:val="24"/>
          <w:szCs w:val="24"/>
        </w:rPr>
      </w:pPr>
      <w:r w:rsidRPr="00B42876">
        <w:rPr>
          <w:rFonts w:ascii="Times New Roman" w:hAnsi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B42876" w:rsidRPr="00B42876" w:rsidRDefault="00B42876" w:rsidP="007D5090">
      <w:pPr>
        <w:pStyle w:val="aa"/>
        <w:numPr>
          <w:ilvl w:val="0"/>
          <w:numId w:val="8"/>
        </w:numPr>
        <w:ind w:left="0" w:firstLine="360"/>
        <w:rPr>
          <w:rFonts w:ascii="Times New Roman" w:hAnsi="Times New Roman"/>
          <w:sz w:val="24"/>
          <w:szCs w:val="24"/>
        </w:rPr>
      </w:pPr>
      <w:r w:rsidRPr="00B42876">
        <w:rPr>
          <w:rFonts w:ascii="Times New Roman" w:hAnsi="Times New Roman"/>
          <w:sz w:val="24"/>
          <w:szCs w:val="24"/>
        </w:rPr>
        <w:t>развитие чу</w:t>
      </w:r>
      <w:proofErr w:type="gramStart"/>
      <w:r w:rsidRPr="00B42876">
        <w:rPr>
          <w:rFonts w:ascii="Times New Roman" w:hAnsi="Times New Roman"/>
          <w:sz w:val="24"/>
          <w:szCs w:val="24"/>
        </w:rPr>
        <w:t>вств пр</w:t>
      </w:r>
      <w:proofErr w:type="gramEnd"/>
      <w:r w:rsidRPr="00B42876">
        <w:rPr>
          <w:rFonts w:ascii="Times New Roman" w:hAnsi="Times New Roman"/>
          <w:sz w:val="24"/>
          <w:szCs w:val="24"/>
        </w:rPr>
        <w:t>екрасного в процессе знакомства с образцами доступной детской л</w:t>
      </w:r>
      <w:r w:rsidRPr="00B42876">
        <w:rPr>
          <w:rFonts w:ascii="Times New Roman" w:hAnsi="Times New Roman"/>
          <w:sz w:val="24"/>
          <w:szCs w:val="24"/>
        </w:rPr>
        <w:t>и</w:t>
      </w:r>
      <w:r w:rsidRPr="00B42876">
        <w:rPr>
          <w:rFonts w:ascii="Times New Roman" w:hAnsi="Times New Roman"/>
          <w:sz w:val="24"/>
          <w:szCs w:val="24"/>
        </w:rPr>
        <w:t>тературы.</w:t>
      </w:r>
    </w:p>
    <w:p w:rsidR="00B42876" w:rsidRPr="00B42876" w:rsidRDefault="00B42876" w:rsidP="00B42876">
      <w:pPr>
        <w:pStyle w:val="aa"/>
        <w:rPr>
          <w:rFonts w:ascii="Times New Roman" w:hAnsi="Times New Roman"/>
          <w:sz w:val="24"/>
          <w:szCs w:val="24"/>
        </w:rPr>
      </w:pPr>
      <w:r w:rsidRPr="00B42876">
        <w:rPr>
          <w:rFonts w:ascii="Times New Roman" w:hAnsi="Times New Roman"/>
          <w:b/>
          <w:sz w:val="24"/>
          <w:szCs w:val="24"/>
        </w:rPr>
        <w:t>Д.</w:t>
      </w:r>
      <w:r w:rsidRPr="00B42876">
        <w:rPr>
          <w:rFonts w:ascii="Times New Roman" w:hAnsi="Times New Roman"/>
          <w:sz w:val="24"/>
          <w:szCs w:val="24"/>
        </w:rPr>
        <w:t xml:space="preserve"> В трудовой сфере: </w:t>
      </w:r>
    </w:p>
    <w:p w:rsidR="00B42876" w:rsidRPr="00B42876" w:rsidRDefault="00B42876" w:rsidP="007D5090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42876">
        <w:rPr>
          <w:rFonts w:ascii="Times New Roman" w:hAnsi="Times New Roman"/>
          <w:sz w:val="24"/>
          <w:szCs w:val="24"/>
        </w:rPr>
        <w:t>умение следовать намеченному плану в своем учебном труде.</w:t>
      </w:r>
    </w:p>
    <w:p w:rsidR="00B42876" w:rsidRPr="00B42876" w:rsidRDefault="00B42876" w:rsidP="00B42876">
      <w:pPr>
        <w:pStyle w:val="aa"/>
        <w:rPr>
          <w:rFonts w:ascii="Times New Roman" w:hAnsi="Times New Roman"/>
          <w:sz w:val="24"/>
          <w:szCs w:val="24"/>
        </w:rPr>
      </w:pPr>
    </w:p>
    <w:p w:rsidR="00B42876" w:rsidRDefault="00B42876" w:rsidP="00B4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Коммуникативные умения</w:t>
      </w:r>
    </w:p>
    <w:p w:rsidR="00B42876" w:rsidRDefault="00B42876" w:rsidP="00B4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Говорение</w:t>
      </w:r>
    </w:p>
    <w:p w:rsidR="00B42876" w:rsidRDefault="00B42876" w:rsidP="00B4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/>
          <w:sz w:val="24"/>
          <w:szCs w:val="24"/>
        </w:rPr>
      </w:pPr>
      <w:r w:rsidRPr="006344C8">
        <w:rPr>
          <w:rFonts w:ascii="Times New Roman" w:eastAsia="TimesNewRomanPSMT" w:hAnsi="Times New Roman"/>
          <w:sz w:val="24"/>
          <w:szCs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/>
          <w:sz w:val="24"/>
          <w:szCs w:val="24"/>
        </w:rPr>
      </w:pPr>
      <w:r w:rsidRPr="006344C8">
        <w:rPr>
          <w:rFonts w:ascii="Times New Roman" w:eastAsia="TimesNewRomanPSMT" w:hAnsi="Times New Roman"/>
          <w:sz w:val="24"/>
          <w:szCs w:val="24"/>
        </w:rPr>
        <w:t>составлять небольшое описание предмета, картинки, персонажа;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344C8">
        <w:rPr>
          <w:rFonts w:ascii="Times New Roman" w:eastAsia="TimesNewRomanPSMT" w:hAnsi="Times New Roman"/>
          <w:sz w:val="24"/>
          <w:szCs w:val="24"/>
        </w:rPr>
        <w:t>рассказывать о себе, своей семье, друге.</w:t>
      </w:r>
      <w:r w:rsidRPr="006344C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42876" w:rsidRDefault="00B42876" w:rsidP="00B4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Выпускник получит возможность научиться: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6344C8">
        <w:rPr>
          <w:rFonts w:ascii="Times New Roman" w:eastAsia="TimesNewRomanPS-ItalicMT" w:hAnsi="Times New Roman"/>
          <w:i/>
          <w:iCs/>
          <w:sz w:val="24"/>
          <w:szCs w:val="24"/>
        </w:rPr>
        <w:t>воспроизводить наизусть небольшие произведения детского фольклора;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6344C8">
        <w:rPr>
          <w:rFonts w:ascii="Times New Roman" w:eastAsia="TimesNewRomanPS-ItalicMT" w:hAnsi="Times New Roman"/>
          <w:i/>
          <w:iCs/>
          <w:sz w:val="24"/>
          <w:szCs w:val="24"/>
        </w:rPr>
        <w:t>составлять краткую характеристику персонажа;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6344C8">
        <w:rPr>
          <w:rFonts w:ascii="Times New Roman" w:eastAsia="TimesNewRomanPS-ItalicMT" w:hAnsi="Times New Roman"/>
          <w:i/>
          <w:iCs/>
          <w:sz w:val="24"/>
          <w:szCs w:val="24"/>
        </w:rPr>
        <w:t>кратко излагать содержание прочитанного текста</w:t>
      </w:r>
    </w:p>
    <w:p w:rsidR="00B42876" w:rsidRDefault="00B42876" w:rsidP="00B4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Аудирование</w:t>
      </w:r>
      <w:proofErr w:type="spellEnd"/>
    </w:p>
    <w:p w:rsidR="00B42876" w:rsidRDefault="00B42876" w:rsidP="00B4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/>
          <w:sz w:val="24"/>
          <w:szCs w:val="24"/>
        </w:rPr>
      </w:pPr>
      <w:r w:rsidRPr="006344C8">
        <w:rPr>
          <w:rFonts w:ascii="Times New Roman" w:eastAsia="TimesNewRomanPSMT" w:hAnsi="Times New Roman"/>
          <w:sz w:val="24"/>
          <w:szCs w:val="24"/>
        </w:rPr>
        <w:t>понимать на слух речь учителя и одноклассников при непосредственном общении и ве</w:t>
      </w:r>
      <w:r w:rsidRPr="006344C8">
        <w:rPr>
          <w:rFonts w:ascii="Times New Roman" w:eastAsia="TimesNewRomanPSMT" w:hAnsi="Times New Roman"/>
          <w:sz w:val="24"/>
          <w:szCs w:val="24"/>
        </w:rPr>
        <w:t>р</w:t>
      </w:r>
      <w:r w:rsidRPr="006344C8">
        <w:rPr>
          <w:rFonts w:ascii="Times New Roman" w:eastAsia="TimesNewRomanPSMT" w:hAnsi="Times New Roman"/>
          <w:sz w:val="24"/>
          <w:szCs w:val="24"/>
        </w:rPr>
        <w:t>бально/</w:t>
      </w:r>
      <w:proofErr w:type="spellStart"/>
      <w:r w:rsidRPr="006344C8">
        <w:rPr>
          <w:rFonts w:ascii="Times New Roman" w:eastAsia="TimesNewRomanPSMT" w:hAnsi="Times New Roman"/>
          <w:sz w:val="24"/>
          <w:szCs w:val="24"/>
        </w:rPr>
        <w:t>невербально</w:t>
      </w:r>
      <w:proofErr w:type="spellEnd"/>
      <w:r w:rsidRPr="006344C8">
        <w:rPr>
          <w:rFonts w:ascii="Times New Roman" w:eastAsia="TimesNewRomanPSMT" w:hAnsi="Times New Roman"/>
          <w:sz w:val="24"/>
          <w:szCs w:val="24"/>
        </w:rPr>
        <w:t xml:space="preserve"> реагировать на </w:t>
      </w:r>
      <w:proofErr w:type="gramStart"/>
      <w:r w:rsidRPr="006344C8">
        <w:rPr>
          <w:rFonts w:ascii="Times New Roman" w:eastAsia="TimesNewRomanPSMT" w:hAnsi="Times New Roman"/>
          <w:sz w:val="24"/>
          <w:szCs w:val="24"/>
        </w:rPr>
        <w:t>услышанное</w:t>
      </w:r>
      <w:proofErr w:type="gramEnd"/>
      <w:r w:rsidRPr="006344C8">
        <w:rPr>
          <w:rFonts w:ascii="Times New Roman" w:eastAsia="TimesNewRomanPSMT" w:hAnsi="Times New Roman"/>
          <w:sz w:val="24"/>
          <w:szCs w:val="24"/>
        </w:rPr>
        <w:t>;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/>
          <w:sz w:val="24"/>
          <w:szCs w:val="24"/>
        </w:rPr>
      </w:pPr>
      <w:r w:rsidRPr="006344C8">
        <w:rPr>
          <w:rFonts w:ascii="Times New Roman" w:eastAsia="TimesNewRomanPSMT" w:hAnsi="Times New Roman"/>
          <w:sz w:val="24"/>
          <w:szCs w:val="24"/>
        </w:rPr>
        <w:t>воспринимать на слух в аудиозаписи и понимать основное содержание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/>
          <w:sz w:val="24"/>
          <w:szCs w:val="24"/>
        </w:rPr>
      </w:pPr>
      <w:r w:rsidRPr="006344C8">
        <w:rPr>
          <w:rFonts w:ascii="Times New Roman" w:eastAsia="TimesNewRomanPSMT" w:hAnsi="Times New Roman"/>
          <w:sz w:val="24"/>
          <w:szCs w:val="24"/>
        </w:rPr>
        <w:t>небольших сообщений, рассказов, сказок, построенных в основном на знакомом язык</w:t>
      </w:r>
      <w:r w:rsidRPr="006344C8">
        <w:rPr>
          <w:rFonts w:ascii="Times New Roman" w:eastAsia="TimesNewRomanPSMT" w:hAnsi="Times New Roman"/>
          <w:sz w:val="24"/>
          <w:szCs w:val="24"/>
        </w:rPr>
        <w:t>о</w:t>
      </w:r>
      <w:r w:rsidRPr="006344C8">
        <w:rPr>
          <w:rFonts w:ascii="Times New Roman" w:eastAsia="TimesNewRomanPSMT" w:hAnsi="Times New Roman"/>
          <w:sz w:val="24"/>
          <w:szCs w:val="24"/>
        </w:rPr>
        <w:t>вом материале.</w:t>
      </w:r>
    </w:p>
    <w:p w:rsidR="00B42876" w:rsidRDefault="00B42876" w:rsidP="00B4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B42876" w:rsidRPr="006344C8" w:rsidRDefault="00B42876" w:rsidP="007D5090">
      <w:pPr>
        <w:pStyle w:val="aa"/>
        <w:numPr>
          <w:ilvl w:val="0"/>
          <w:numId w:val="8"/>
        </w:numPr>
        <w:ind w:left="0" w:firstLine="360"/>
        <w:rPr>
          <w:rFonts w:ascii="Times New Roman" w:eastAsia="TimesNewRomanPS-ItalicMT" w:hAnsi="Times New Roman"/>
          <w:i/>
          <w:sz w:val="24"/>
          <w:szCs w:val="24"/>
        </w:rPr>
      </w:pPr>
      <w:r w:rsidRPr="006344C8">
        <w:rPr>
          <w:rFonts w:ascii="Times New Roman" w:eastAsia="TimesNewRomanPS-ItalicMT" w:hAnsi="Times New Roman"/>
          <w:i/>
          <w:sz w:val="24"/>
          <w:szCs w:val="24"/>
        </w:rPr>
        <w:t xml:space="preserve">воспринимать на слух </w:t>
      </w:r>
      <w:proofErr w:type="spellStart"/>
      <w:r w:rsidRPr="006344C8">
        <w:rPr>
          <w:rFonts w:ascii="Times New Roman" w:eastAsia="TimesNewRomanPS-ItalicMT" w:hAnsi="Times New Roman"/>
          <w:i/>
          <w:sz w:val="24"/>
          <w:szCs w:val="24"/>
        </w:rPr>
        <w:t>аудиотекст</w:t>
      </w:r>
      <w:proofErr w:type="spellEnd"/>
      <w:r w:rsidRPr="006344C8">
        <w:rPr>
          <w:rFonts w:ascii="Times New Roman" w:eastAsia="TimesNewRomanPS-ItalicMT" w:hAnsi="Times New Roman"/>
          <w:i/>
          <w:sz w:val="24"/>
          <w:szCs w:val="24"/>
        </w:rPr>
        <w:t xml:space="preserve"> и полностью понимать содержащуюся в нём инфо</w:t>
      </w:r>
      <w:r w:rsidRPr="006344C8">
        <w:rPr>
          <w:rFonts w:ascii="Times New Roman" w:eastAsia="TimesNewRomanPS-ItalicMT" w:hAnsi="Times New Roman"/>
          <w:i/>
          <w:sz w:val="24"/>
          <w:szCs w:val="24"/>
        </w:rPr>
        <w:t>р</w:t>
      </w:r>
      <w:r w:rsidRPr="006344C8">
        <w:rPr>
          <w:rFonts w:ascii="Times New Roman" w:eastAsia="TimesNewRomanPS-ItalicMT" w:hAnsi="Times New Roman"/>
          <w:i/>
          <w:sz w:val="24"/>
          <w:szCs w:val="24"/>
        </w:rPr>
        <w:t>мацию;</w:t>
      </w:r>
    </w:p>
    <w:p w:rsidR="00B42876" w:rsidRPr="006344C8" w:rsidRDefault="00B42876" w:rsidP="007D5090">
      <w:pPr>
        <w:pStyle w:val="aa"/>
        <w:numPr>
          <w:ilvl w:val="0"/>
          <w:numId w:val="8"/>
        </w:numPr>
        <w:ind w:left="0" w:firstLine="360"/>
        <w:rPr>
          <w:rFonts w:ascii="Times New Roman" w:eastAsia="TimesNewRomanPS-ItalicMT" w:hAnsi="Times New Roman"/>
          <w:i/>
          <w:sz w:val="24"/>
          <w:szCs w:val="24"/>
        </w:rPr>
      </w:pPr>
      <w:r w:rsidRPr="006344C8">
        <w:rPr>
          <w:rFonts w:ascii="Times New Roman" w:eastAsia="TimesNewRomanPS-ItalicMT" w:hAnsi="Times New Roman"/>
          <w:i/>
          <w:sz w:val="24"/>
          <w:szCs w:val="24"/>
        </w:rPr>
        <w:t>использовать контекстуальную или языковую догадку при восприятии на слух  текстов, содержащих некоторые незнакомые слова.</w:t>
      </w:r>
    </w:p>
    <w:p w:rsidR="00B42876" w:rsidRDefault="00B42876" w:rsidP="00B4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Чтение</w:t>
      </w:r>
    </w:p>
    <w:p w:rsidR="00B42876" w:rsidRDefault="00B42876" w:rsidP="00B4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/>
          <w:sz w:val="24"/>
          <w:szCs w:val="24"/>
        </w:rPr>
      </w:pPr>
      <w:r w:rsidRPr="006344C8">
        <w:rPr>
          <w:rFonts w:ascii="Times New Roman" w:eastAsia="TimesNewRomanPSMT" w:hAnsi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/>
          <w:sz w:val="24"/>
          <w:szCs w:val="24"/>
        </w:rPr>
      </w:pPr>
      <w:r w:rsidRPr="006344C8">
        <w:rPr>
          <w:rFonts w:ascii="Times New Roman" w:eastAsia="TimesNewRomanPSMT" w:hAnsi="Times New Roman"/>
          <w:sz w:val="24"/>
          <w:szCs w:val="24"/>
        </w:rPr>
        <w:t xml:space="preserve">читать вслух небольшой текст, построенный на </w:t>
      </w:r>
      <w:proofErr w:type="gramStart"/>
      <w:r w:rsidRPr="006344C8">
        <w:rPr>
          <w:rFonts w:ascii="Times New Roman" w:eastAsia="TimesNewRomanPSMT" w:hAnsi="Times New Roman"/>
          <w:sz w:val="24"/>
          <w:szCs w:val="24"/>
        </w:rPr>
        <w:t>изученном</w:t>
      </w:r>
      <w:proofErr w:type="gramEnd"/>
      <w:r w:rsidRPr="006344C8">
        <w:rPr>
          <w:rFonts w:ascii="Times New Roman" w:eastAsia="TimesNewRomanPSMT" w:hAnsi="Times New Roman"/>
          <w:sz w:val="24"/>
          <w:szCs w:val="24"/>
        </w:rPr>
        <w:t xml:space="preserve"> языковом </w:t>
      </w:r>
      <w:proofErr w:type="spellStart"/>
      <w:r w:rsidRPr="006344C8">
        <w:rPr>
          <w:rFonts w:ascii="Times New Roman" w:eastAsia="TimesNewRomanPSMT" w:hAnsi="Times New Roman"/>
          <w:sz w:val="24"/>
          <w:szCs w:val="24"/>
        </w:rPr>
        <w:t>матриале</w:t>
      </w:r>
      <w:proofErr w:type="spellEnd"/>
      <w:r w:rsidRPr="006344C8">
        <w:rPr>
          <w:rFonts w:ascii="Times New Roman" w:eastAsia="TimesNewRomanPSMT" w:hAnsi="Times New Roman"/>
          <w:sz w:val="24"/>
          <w:szCs w:val="24"/>
        </w:rPr>
        <w:t>, соблюдая правила произношения</w:t>
      </w:r>
      <w:r w:rsidR="006344C8" w:rsidRPr="006344C8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344C8">
        <w:rPr>
          <w:rFonts w:ascii="Times New Roman" w:eastAsia="TimesNewRomanPSMT" w:hAnsi="Times New Roman"/>
          <w:sz w:val="24"/>
          <w:szCs w:val="24"/>
        </w:rPr>
        <w:t>и соответствующую интонацию;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/>
          <w:sz w:val="24"/>
          <w:szCs w:val="24"/>
        </w:rPr>
      </w:pPr>
      <w:r w:rsidRPr="006344C8">
        <w:rPr>
          <w:rFonts w:ascii="Times New Roman" w:eastAsia="TimesNewRomanPSMT" w:hAnsi="Times New Roman"/>
          <w:sz w:val="24"/>
          <w:szCs w:val="24"/>
        </w:rPr>
        <w:lastRenderedPageBreak/>
        <w:t>читать про себя и понимать содержание небольшого текста, построенного в основном на изученном языковом материале;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/>
          <w:sz w:val="24"/>
          <w:szCs w:val="24"/>
        </w:rPr>
      </w:pPr>
      <w:r w:rsidRPr="006344C8">
        <w:rPr>
          <w:rFonts w:ascii="Times New Roman" w:eastAsia="TimesNewRomanPSMT" w:hAnsi="Times New Roman"/>
          <w:sz w:val="24"/>
          <w:szCs w:val="24"/>
        </w:rPr>
        <w:t>читать про себя и находить в тексте необходимую информацию.</w:t>
      </w:r>
    </w:p>
    <w:p w:rsidR="00B42876" w:rsidRDefault="00B42876" w:rsidP="00B42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6344C8">
        <w:rPr>
          <w:rFonts w:ascii="Times New Roman" w:eastAsia="TimesNewRomanPS-ItalicMT" w:hAnsi="Times New Roman"/>
          <w:i/>
          <w:iCs/>
          <w:sz w:val="24"/>
          <w:szCs w:val="24"/>
        </w:rPr>
        <w:t>догадываться о значении незнакомых слов по контексту;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NewRomanPSMT" w:hAnsi="Times New Roman"/>
          <w:sz w:val="24"/>
          <w:szCs w:val="24"/>
        </w:rPr>
      </w:pPr>
      <w:r w:rsidRPr="006344C8">
        <w:rPr>
          <w:rFonts w:ascii="Times New Roman" w:eastAsia="TimesNewRomanPS-ItalicMT" w:hAnsi="Times New Roman"/>
          <w:i/>
          <w:iCs/>
          <w:sz w:val="24"/>
          <w:szCs w:val="24"/>
        </w:rPr>
        <w:t>не обращать внимания на незнакомые слова, не мешающие понимать</w:t>
      </w:r>
      <w:r w:rsidR="006344C8" w:rsidRPr="006344C8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6344C8">
        <w:rPr>
          <w:rFonts w:ascii="Times New Roman" w:eastAsia="TimesNewRomanPS-ItalicMT" w:hAnsi="Times New Roman"/>
          <w:i/>
          <w:iCs/>
          <w:sz w:val="24"/>
          <w:szCs w:val="24"/>
        </w:rPr>
        <w:t>основное соде</w:t>
      </w:r>
      <w:r w:rsidRPr="006344C8">
        <w:rPr>
          <w:rFonts w:ascii="Times New Roman" w:eastAsia="TimesNewRomanPS-ItalicMT" w:hAnsi="Times New Roman"/>
          <w:i/>
          <w:iCs/>
          <w:sz w:val="24"/>
          <w:szCs w:val="24"/>
        </w:rPr>
        <w:t>р</w:t>
      </w:r>
      <w:r w:rsidRPr="006344C8">
        <w:rPr>
          <w:rFonts w:ascii="Times New Roman" w:eastAsia="TimesNewRomanPS-ItalicMT" w:hAnsi="Times New Roman"/>
          <w:i/>
          <w:iCs/>
          <w:sz w:val="24"/>
          <w:szCs w:val="24"/>
        </w:rPr>
        <w:t>жание текста.</w:t>
      </w:r>
    </w:p>
    <w:p w:rsidR="00B42876" w:rsidRDefault="00B42876" w:rsidP="00B4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Письмо</w:t>
      </w:r>
    </w:p>
    <w:p w:rsidR="00B42876" w:rsidRDefault="00B42876" w:rsidP="00B4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/>
          <w:sz w:val="24"/>
          <w:szCs w:val="24"/>
        </w:rPr>
      </w:pPr>
      <w:r w:rsidRPr="006344C8">
        <w:rPr>
          <w:rFonts w:ascii="Times New Roman" w:eastAsia="TimesNewRomanPSMT" w:hAnsi="Times New Roman"/>
          <w:sz w:val="24"/>
          <w:szCs w:val="24"/>
        </w:rPr>
        <w:t>выписывать из текста слова, словосочетания и предложения;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/>
          <w:sz w:val="24"/>
          <w:szCs w:val="24"/>
        </w:rPr>
      </w:pPr>
      <w:r w:rsidRPr="006344C8">
        <w:rPr>
          <w:rFonts w:ascii="Times New Roman" w:eastAsia="TimesNewRomanPSMT" w:hAnsi="Times New Roman"/>
          <w:sz w:val="24"/>
          <w:szCs w:val="24"/>
        </w:rPr>
        <w:t>писать поздравительную открытку с Новым годом, Рождеством, днём рождения (с оп</w:t>
      </w:r>
      <w:r w:rsidRPr="006344C8">
        <w:rPr>
          <w:rFonts w:ascii="Times New Roman" w:eastAsia="TimesNewRomanPSMT" w:hAnsi="Times New Roman"/>
          <w:sz w:val="24"/>
          <w:szCs w:val="24"/>
        </w:rPr>
        <w:t>о</w:t>
      </w:r>
      <w:r w:rsidRPr="006344C8">
        <w:rPr>
          <w:rFonts w:ascii="Times New Roman" w:eastAsia="TimesNewRomanPSMT" w:hAnsi="Times New Roman"/>
          <w:sz w:val="24"/>
          <w:szCs w:val="24"/>
        </w:rPr>
        <w:t>рой на образец);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/>
          <w:sz w:val="24"/>
          <w:szCs w:val="24"/>
        </w:rPr>
      </w:pPr>
      <w:r w:rsidRPr="006344C8">
        <w:rPr>
          <w:rFonts w:ascii="Times New Roman" w:eastAsia="TimesNewRomanPSMT" w:hAnsi="Times New Roman"/>
          <w:sz w:val="24"/>
          <w:szCs w:val="24"/>
        </w:rPr>
        <w:t>писать по образцу краткое письмо зарубежному другу.</w:t>
      </w:r>
    </w:p>
    <w:p w:rsidR="00B42876" w:rsidRDefault="00B42876" w:rsidP="00B42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6344C8">
        <w:rPr>
          <w:rFonts w:ascii="Times New Roman" w:eastAsia="TimesNewRomanPS-ItalicMT" w:hAnsi="Times New Roman"/>
          <w:i/>
          <w:iCs/>
          <w:sz w:val="24"/>
          <w:szCs w:val="24"/>
        </w:rPr>
        <w:t>в письменной форме кратко отвечать на вопросы к тексту;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6344C8">
        <w:rPr>
          <w:rFonts w:ascii="Times New Roman" w:eastAsia="TimesNewRomanPS-ItalicMT" w:hAnsi="Times New Roman"/>
          <w:i/>
          <w:iCs/>
          <w:sz w:val="24"/>
          <w:szCs w:val="24"/>
        </w:rPr>
        <w:t>составлять рассказ в письменной форме по плану/ключевым словам;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6344C8">
        <w:rPr>
          <w:rFonts w:ascii="Times New Roman" w:eastAsia="TimesNewRomanPS-ItalicMT" w:hAnsi="Times New Roman"/>
          <w:i/>
          <w:iCs/>
          <w:sz w:val="24"/>
          <w:szCs w:val="24"/>
        </w:rPr>
        <w:t>заполнять простую анкету;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6344C8">
        <w:rPr>
          <w:rFonts w:ascii="Times New Roman" w:eastAsia="TimesNewRomanPS-ItalicMT" w:hAnsi="Times New Roman"/>
          <w:i/>
          <w:iCs/>
          <w:sz w:val="24"/>
          <w:szCs w:val="24"/>
        </w:rPr>
        <w:t>правильно оформлять конверт, сервисные поля в системе электронной</w:t>
      </w:r>
      <w:r w:rsidR="006344C8" w:rsidRPr="006344C8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6344C8">
        <w:rPr>
          <w:rFonts w:ascii="Times New Roman" w:eastAsia="TimesNewRomanPS-ItalicMT" w:hAnsi="Times New Roman"/>
          <w:i/>
          <w:iCs/>
          <w:sz w:val="24"/>
          <w:szCs w:val="24"/>
        </w:rPr>
        <w:t>почты (адрес, тема сообщения).</w:t>
      </w:r>
    </w:p>
    <w:p w:rsidR="00B42876" w:rsidRDefault="00B42876" w:rsidP="00B4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Языковые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средстваи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навыки оперирования ими</w:t>
      </w:r>
    </w:p>
    <w:p w:rsidR="00B42876" w:rsidRDefault="00B42876" w:rsidP="00B4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Графика, каллиграфия, орфография</w:t>
      </w:r>
    </w:p>
    <w:p w:rsidR="00B42876" w:rsidRDefault="00B42876" w:rsidP="00B4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/>
          <w:sz w:val="24"/>
          <w:szCs w:val="24"/>
        </w:rPr>
      </w:pPr>
      <w:r w:rsidRPr="006344C8">
        <w:rPr>
          <w:rFonts w:ascii="Times New Roman" w:eastAsia="TimesNewRomanPSMT" w:hAnsi="Times New Roman"/>
          <w:sz w:val="24"/>
          <w:szCs w:val="24"/>
        </w:rPr>
        <w:t>воспроизводить графически и каллиграфически корректно все буквы</w:t>
      </w:r>
      <w:r w:rsidR="006344C8" w:rsidRPr="006344C8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344C8">
        <w:rPr>
          <w:rFonts w:ascii="Times New Roman" w:eastAsia="TimesNewRomanPSMT" w:hAnsi="Times New Roman"/>
          <w:sz w:val="24"/>
          <w:szCs w:val="24"/>
        </w:rPr>
        <w:t>английского алф</w:t>
      </w:r>
      <w:r w:rsidRPr="006344C8">
        <w:rPr>
          <w:rFonts w:ascii="Times New Roman" w:eastAsia="TimesNewRomanPSMT" w:hAnsi="Times New Roman"/>
          <w:sz w:val="24"/>
          <w:szCs w:val="24"/>
        </w:rPr>
        <w:t>а</w:t>
      </w:r>
      <w:r w:rsidRPr="006344C8">
        <w:rPr>
          <w:rFonts w:ascii="Times New Roman" w:eastAsia="TimesNewRomanPSMT" w:hAnsi="Times New Roman"/>
          <w:sz w:val="24"/>
          <w:szCs w:val="24"/>
        </w:rPr>
        <w:t>вита (</w:t>
      </w:r>
      <w:proofErr w:type="spellStart"/>
      <w:r w:rsidRPr="006344C8">
        <w:rPr>
          <w:rFonts w:ascii="Times New Roman" w:eastAsia="TimesNewRomanPSMT" w:hAnsi="Times New Roman"/>
          <w:sz w:val="24"/>
          <w:szCs w:val="24"/>
        </w:rPr>
        <w:t>полупечатное</w:t>
      </w:r>
      <w:proofErr w:type="spellEnd"/>
      <w:r w:rsidRPr="006344C8">
        <w:rPr>
          <w:rFonts w:ascii="Times New Roman" w:eastAsia="TimesNewRomanPSMT" w:hAnsi="Times New Roman"/>
          <w:sz w:val="24"/>
          <w:szCs w:val="24"/>
        </w:rPr>
        <w:t xml:space="preserve"> написание букв, буквосочетаний, слов);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/>
          <w:sz w:val="24"/>
          <w:szCs w:val="24"/>
        </w:rPr>
      </w:pPr>
      <w:r w:rsidRPr="006344C8">
        <w:rPr>
          <w:rFonts w:ascii="Times New Roman" w:eastAsia="TimesNewRomanPSMT" w:hAnsi="Times New Roman"/>
          <w:sz w:val="24"/>
          <w:szCs w:val="24"/>
        </w:rPr>
        <w:t>пользоваться английским алфавитом, знать последовательность букв в нём;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/>
          <w:sz w:val="24"/>
          <w:szCs w:val="24"/>
        </w:rPr>
      </w:pPr>
      <w:r w:rsidRPr="006344C8">
        <w:rPr>
          <w:rFonts w:ascii="Times New Roman" w:eastAsia="TimesNewRomanPSMT" w:hAnsi="Times New Roman"/>
          <w:sz w:val="24"/>
          <w:szCs w:val="24"/>
        </w:rPr>
        <w:t>списывать текст;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/>
          <w:sz w:val="24"/>
          <w:szCs w:val="24"/>
        </w:rPr>
      </w:pPr>
      <w:r w:rsidRPr="006344C8">
        <w:rPr>
          <w:rFonts w:ascii="Times New Roman" w:eastAsia="TimesNewRomanPSMT" w:hAnsi="Times New Roman"/>
          <w:sz w:val="24"/>
          <w:szCs w:val="24"/>
        </w:rPr>
        <w:t>восстанавливать слово в соответствии с решаемой учебной задачей;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 w:rsidRPr="006344C8">
        <w:rPr>
          <w:rFonts w:ascii="Times New Roman" w:eastAsia="TimesNewRomanPSMT" w:hAnsi="Times New Roman"/>
          <w:sz w:val="24"/>
          <w:szCs w:val="24"/>
        </w:rPr>
        <w:t>отличать буквы от знаков транскрипции.</w:t>
      </w:r>
      <w:r w:rsidRPr="006344C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B42876" w:rsidRDefault="00B42876" w:rsidP="00B428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6344C8">
        <w:rPr>
          <w:rFonts w:ascii="Times New Roman" w:eastAsia="TimesNewRomanPS-ItalicMT" w:hAnsi="Times New Roman"/>
          <w:i/>
          <w:iCs/>
          <w:sz w:val="24"/>
          <w:szCs w:val="24"/>
        </w:rPr>
        <w:t>сравнивать и анализировать буквосочетания английского языка и их</w:t>
      </w:r>
      <w:r w:rsidR="006344C8" w:rsidRPr="006344C8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6344C8">
        <w:rPr>
          <w:rFonts w:ascii="Times New Roman" w:eastAsia="TimesNewRomanPS-ItalicMT" w:hAnsi="Times New Roman"/>
          <w:i/>
          <w:iCs/>
          <w:sz w:val="24"/>
          <w:szCs w:val="24"/>
        </w:rPr>
        <w:t>транскрипцию;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6344C8">
        <w:rPr>
          <w:rFonts w:ascii="Times New Roman" w:eastAsia="TimesNewRomanPS-ItalicMT" w:hAnsi="Times New Roman"/>
          <w:i/>
          <w:iCs/>
          <w:sz w:val="24"/>
          <w:szCs w:val="24"/>
        </w:rPr>
        <w:t>группировать слова в соответствии с изученными правилами чтения;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6344C8">
        <w:rPr>
          <w:rFonts w:ascii="Times New Roman" w:eastAsia="TimesNewRomanPS-ItalicMT" w:hAnsi="Times New Roman"/>
          <w:i/>
          <w:iCs/>
          <w:sz w:val="24"/>
          <w:szCs w:val="24"/>
        </w:rPr>
        <w:t>уточнять написание слова по словарю;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6344C8">
        <w:rPr>
          <w:rFonts w:ascii="Times New Roman" w:eastAsia="TimesNewRomanPS-ItalicMT" w:hAnsi="Times New Roman"/>
          <w:i/>
          <w:iCs/>
          <w:sz w:val="24"/>
          <w:szCs w:val="24"/>
        </w:rPr>
        <w:t xml:space="preserve">использовать экранный перевод отдельных слов (с русского языка </w:t>
      </w:r>
      <w:proofErr w:type="gramStart"/>
      <w:r w:rsidRPr="006344C8">
        <w:rPr>
          <w:rFonts w:ascii="Times New Roman" w:eastAsia="TimesNewRomanPS-ItalicMT" w:hAnsi="Times New Roman"/>
          <w:i/>
          <w:iCs/>
          <w:sz w:val="24"/>
          <w:szCs w:val="24"/>
        </w:rPr>
        <w:t>на</w:t>
      </w:r>
      <w:proofErr w:type="gramEnd"/>
      <w:r w:rsidR="006344C8" w:rsidRPr="006344C8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6344C8">
        <w:rPr>
          <w:rFonts w:ascii="Times New Roman" w:eastAsia="TimesNewRomanPS-ItalicMT" w:hAnsi="Times New Roman"/>
          <w:i/>
          <w:iCs/>
          <w:sz w:val="24"/>
          <w:szCs w:val="24"/>
        </w:rPr>
        <w:t>иностранный и о</w:t>
      </w:r>
      <w:r w:rsidRPr="006344C8">
        <w:rPr>
          <w:rFonts w:ascii="Times New Roman" w:eastAsia="TimesNewRomanPS-ItalicMT" w:hAnsi="Times New Roman"/>
          <w:i/>
          <w:iCs/>
          <w:sz w:val="24"/>
          <w:szCs w:val="24"/>
        </w:rPr>
        <w:t>б</w:t>
      </w:r>
      <w:r w:rsidRPr="006344C8">
        <w:rPr>
          <w:rFonts w:ascii="Times New Roman" w:eastAsia="TimesNewRomanPS-ItalicMT" w:hAnsi="Times New Roman"/>
          <w:i/>
          <w:iCs/>
          <w:sz w:val="24"/>
          <w:szCs w:val="24"/>
        </w:rPr>
        <w:t>ратно).</w:t>
      </w:r>
    </w:p>
    <w:p w:rsidR="00B42876" w:rsidRDefault="00B42876" w:rsidP="00B4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>Фонетическая сторона речи</w:t>
      </w:r>
    </w:p>
    <w:p w:rsidR="00B42876" w:rsidRDefault="00B42876" w:rsidP="00B4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>Выпускник научится: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/>
          <w:sz w:val="24"/>
          <w:szCs w:val="24"/>
        </w:rPr>
      </w:pPr>
      <w:r w:rsidRPr="006344C8">
        <w:rPr>
          <w:rFonts w:ascii="Times New Roman" w:eastAsia="TimesNewRomanPSMT" w:hAnsi="Times New Roman"/>
          <w:sz w:val="24"/>
          <w:szCs w:val="24"/>
        </w:rPr>
        <w:t>различать на слух и адекватно произносить все звуки английского языка, соблюдая но</w:t>
      </w:r>
      <w:r w:rsidRPr="006344C8">
        <w:rPr>
          <w:rFonts w:ascii="Times New Roman" w:eastAsia="TimesNewRomanPSMT" w:hAnsi="Times New Roman"/>
          <w:sz w:val="24"/>
          <w:szCs w:val="24"/>
        </w:rPr>
        <w:t>р</w:t>
      </w:r>
      <w:r w:rsidRPr="006344C8">
        <w:rPr>
          <w:rFonts w:ascii="Times New Roman" w:eastAsia="TimesNewRomanPSMT" w:hAnsi="Times New Roman"/>
          <w:sz w:val="24"/>
          <w:szCs w:val="24"/>
        </w:rPr>
        <w:t>мы произношения звуков;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/>
          <w:sz w:val="24"/>
          <w:szCs w:val="24"/>
        </w:rPr>
      </w:pPr>
      <w:r w:rsidRPr="006344C8">
        <w:rPr>
          <w:rFonts w:ascii="Times New Roman" w:eastAsia="TimesNewRomanPSMT" w:hAnsi="Times New Roman"/>
          <w:sz w:val="24"/>
          <w:szCs w:val="24"/>
        </w:rPr>
        <w:t>соблюдать правильное ударение в изолированном слове, фразе;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/>
          <w:sz w:val="24"/>
          <w:szCs w:val="24"/>
        </w:rPr>
      </w:pPr>
      <w:r w:rsidRPr="006344C8">
        <w:rPr>
          <w:rFonts w:ascii="Times New Roman" w:eastAsia="TimesNewRomanPSMT" w:hAnsi="Times New Roman"/>
          <w:sz w:val="24"/>
          <w:szCs w:val="24"/>
        </w:rPr>
        <w:t>различать коммуникативные типы предложений по интонации;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/>
          <w:sz w:val="24"/>
          <w:szCs w:val="24"/>
        </w:rPr>
      </w:pPr>
      <w:r w:rsidRPr="006344C8">
        <w:rPr>
          <w:rFonts w:ascii="Times New Roman" w:eastAsia="TimesNewRomanPSMT" w:hAnsi="Times New Roman"/>
          <w:sz w:val="24"/>
          <w:szCs w:val="24"/>
        </w:rPr>
        <w:t>корректно произносить предложения с точки зрения их ритмико-интонационных ос</w:t>
      </w:r>
      <w:r w:rsidRPr="006344C8">
        <w:rPr>
          <w:rFonts w:ascii="Times New Roman" w:eastAsia="TimesNewRomanPSMT" w:hAnsi="Times New Roman"/>
          <w:sz w:val="24"/>
          <w:szCs w:val="24"/>
        </w:rPr>
        <w:t>о</w:t>
      </w:r>
      <w:r w:rsidRPr="006344C8">
        <w:rPr>
          <w:rFonts w:ascii="Times New Roman" w:eastAsia="TimesNewRomanPSMT" w:hAnsi="Times New Roman"/>
          <w:sz w:val="24"/>
          <w:szCs w:val="24"/>
        </w:rPr>
        <w:t>бенностей.</w:t>
      </w:r>
    </w:p>
    <w:p w:rsidR="00B42876" w:rsidRDefault="00B42876" w:rsidP="00B42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6344C8">
        <w:rPr>
          <w:rFonts w:ascii="Times New Roman" w:eastAsia="TimesNewRomanPS-ItalicMT" w:hAnsi="Times New Roman"/>
          <w:i/>
          <w:iCs/>
          <w:sz w:val="24"/>
          <w:szCs w:val="24"/>
        </w:rPr>
        <w:t xml:space="preserve">распознавать связующее </w:t>
      </w:r>
      <w:r w:rsidRPr="006344C8">
        <w:rPr>
          <w:rFonts w:ascii="Times New Roman" w:hAnsi="Times New Roman"/>
          <w:b/>
          <w:bCs/>
          <w:i/>
          <w:iCs/>
          <w:sz w:val="24"/>
          <w:szCs w:val="24"/>
        </w:rPr>
        <w:t xml:space="preserve">r </w:t>
      </w:r>
      <w:r w:rsidRPr="006344C8">
        <w:rPr>
          <w:rFonts w:ascii="Times New Roman" w:eastAsia="TimesNewRomanPS-ItalicMT" w:hAnsi="Times New Roman"/>
          <w:i/>
          <w:iCs/>
          <w:sz w:val="24"/>
          <w:szCs w:val="24"/>
        </w:rPr>
        <w:t>в речи и уметь его использовать;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6344C8">
        <w:rPr>
          <w:rFonts w:ascii="Times New Roman" w:eastAsia="TimesNewRomanPS-ItalicMT" w:hAnsi="Times New Roman"/>
          <w:i/>
          <w:iCs/>
          <w:sz w:val="24"/>
          <w:szCs w:val="24"/>
        </w:rPr>
        <w:t>соблюдать интонацию перечисления;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6344C8">
        <w:rPr>
          <w:rFonts w:ascii="Times New Roman" w:eastAsia="TimesNewRomanPS-ItalicMT" w:hAnsi="Times New Roman"/>
          <w:i/>
          <w:iCs/>
          <w:sz w:val="24"/>
          <w:szCs w:val="24"/>
        </w:rPr>
        <w:t>соблюдать правило отсутствия ударения на служебных словах</w:t>
      </w:r>
      <w:r w:rsidR="006344C8" w:rsidRPr="006344C8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6344C8">
        <w:rPr>
          <w:rFonts w:ascii="Times New Roman" w:eastAsia="TimesNewRomanPS-ItalicMT" w:hAnsi="Times New Roman"/>
          <w:i/>
          <w:iCs/>
          <w:sz w:val="24"/>
          <w:szCs w:val="24"/>
        </w:rPr>
        <w:t>(артиклях, союзах, предлогах);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6344C8">
        <w:rPr>
          <w:rFonts w:ascii="Times New Roman" w:eastAsia="TimesNewRomanPS-ItalicMT" w:hAnsi="Times New Roman"/>
          <w:i/>
          <w:iCs/>
          <w:sz w:val="24"/>
          <w:szCs w:val="24"/>
        </w:rPr>
        <w:t>читать изучаемые слова по транскрипции</w:t>
      </w:r>
    </w:p>
    <w:p w:rsidR="00B42876" w:rsidRDefault="00B42876" w:rsidP="00B4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Лексическая сторона речи</w:t>
      </w:r>
    </w:p>
    <w:p w:rsidR="00B42876" w:rsidRDefault="00B42876" w:rsidP="00B4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/>
          <w:bCs/>
          <w:iCs/>
          <w:sz w:val="24"/>
          <w:szCs w:val="24"/>
        </w:rPr>
      </w:pPr>
      <w:r>
        <w:rPr>
          <w:rFonts w:ascii="Times New Roman" w:eastAsia="TimesNewRomanPS-ItalicMT" w:hAnsi="Times New Roman"/>
          <w:b/>
          <w:bCs/>
          <w:iCs/>
          <w:sz w:val="24"/>
          <w:szCs w:val="24"/>
        </w:rPr>
        <w:t>Выпускник научится: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6344C8">
        <w:rPr>
          <w:rFonts w:ascii="Times New Roman" w:eastAsia="TimesNewRomanPSMT" w:hAnsi="Times New Roman"/>
          <w:iCs/>
          <w:sz w:val="24"/>
          <w:szCs w:val="24"/>
        </w:rPr>
        <w:t xml:space="preserve">узнавать в письменном и устном тексте изученные лексические единицы,  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6344C8">
        <w:rPr>
          <w:rFonts w:ascii="Times New Roman" w:eastAsia="TimesNewRomanPSMT" w:hAnsi="Times New Roman"/>
          <w:iCs/>
          <w:sz w:val="24"/>
          <w:szCs w:val="24"/>
        </w:rPr>
        <w:t>в том числе словосочетания, в пределах тематики на уровне начального образования;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6344C8">
        <w:rPr>
          <w:rFonts w:ascii="Times New Roman" w:eastAsia="TimesNewRomanPSMT" w:hAnsi="Times New Roman"/>
          <w:iCs/>
          <w:sz w:val="24"/>
          <w:szCs w:val="24"/>
        </w:rPr>
        <w:lastRenderedPageBreak/>
        <w:t>оперировать в процессе общения активной лексикой в соответствии с коммуникативной задачей;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 w:rsidRPr="006344C8">
        <w:rPr>
          <w:rFonts w:ascii="Times New Roman" w:eastAsia="TimesNewRomanPSMT" w:hAnsi="Times New Roman"/>
          <w:iCs/>
          <w:sz w:val="24"/>
          <w:szCs w:val="24"/>
        </w:rPr>
        <w:t>восстанавливать текст в соответствии с решаемой учебной задачей.</w:t>
      </w:r>
      <w:r w:rsidRPr="006344C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B42876" w:rsidRDefault="00B42876" w:rsidP="00B4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6344C8">
        <w:rPr>
          <w:rFonts w:ascii="Times New Roman" w:eastAsia="TimesNewRomanPS-ItalicMT" w:hAnsi="Times New Roman"/>
          <w:i/>
          <w:iCs/>
          <w:sz w:val="24"/>
          <w:szCs w:val="24"/>
        </w:rPr>
        <w:t>узнавать простые словообразовательные элементы;</w:t>
      </w:r>
    </w:p>
    <w:p w:rsidR="00B42876" w:rsidRPr="006344C8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6344C8">
        <w:rPr>
          <w:rFonts w:ascii="Times New Roman" w:eastAsia="TimesNewRomanPS-ItalicMT" w:hAnsi="Times New Roman"/>
          <w:i/>
          <w:iCs/>
          <w:sz w:val="24"/>
          <w:szCs w:val="24"/>
        </w:rPr>
        <w:t xml:space="preserve">опираться на языковую догадку в процессе чтения и </w:t>
      </w:r>
      <w:proofErr w:type="spellStart"/>
      <w:r w:rsidRPr="006344C8">
        <w:rPr>
          <w:rFonts w:ascii="Times New Roman" w:eastAsia="TimesNewRomanPS-ItalicMT" w:hAnsi="Times New Roman"/>
          <w:i/>
          <w:iCs/>
          <w:sz w:val="24"/>
          <w:szCs w:val="24"/>
        </w:rPr>
        <w:t>аудирования</w:t>
      </w:r>
      <w:proofErr w:type="spellEnd"/>
      <w:r w:rsidRPr="006344C8">
        <w:rPr>
          <w:rFonts w:ascii="Times New Roman" w:eastAsia="TimesNewRomanPS-ItalicMT" w:hAnsi="Times New Roman"/>
          <w:i/>
          <w:iCs/>
          <w:sz w:val="24"/>
          <w:szCs w:val="24"/>
        </w:rPr>
        <w:t xml:space="preserve"> (интернациональные и сложные слова).</w:t>
      </w:r>
    </w:p>
    <w:p w:rsidR="00B42876" w:rsidRDefault="00B42876" w:rsidP="00B4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/>
          <w:bCs/>
          <w:iCs/>
          <w:sz w:val="24"/>
          <w:szCs w:val="24"/>
        </w:rPr>
      </w:pPr>
      <w:r>
        <w:rPr>
          <w:rFonts w:ascii="Times New Roman" w:eastAsia="TimesNewRomanPS-ItalicMT" w:hAnsi="Times New Roman"/>
          <w:b/>
          <w:bCs/>
          <w:iCs/>
          <w:sz w:val="24"/>
          <w:szCs w:val="24"/>
        </w:rPr>
        <w:t>Грамматическая сторона речи</w:t>
      </w:r>
    </w:p>
    <w:p w:rsidR="00B42876" w:rsidRDefault="00B42876" w:rsidP="00B4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/>
          <w:bCs/>
          <w:iCs/>
          <w:sz w:val="24"/>
          <w:szCs w:val="24"/>
        </w:rPr>
      </w:pPr>
      <w:r>
        <w:rPr>
          <w:rFonts w:ascii="Times New Roman" w:eastAsia="TimesNewRomanPS-ItalicMT" w:hAnsi="Times New Roman"/>
          <w:b/>
          <w:bCs/>
          <w:iCs/>
          <w:sz w:val="24"/>
          <w:szCs w:val="24"/>
        </w:rPr>
        <w:t>Выпускник научится:</w:t>
      </w:r>
    </w:p>
    <w:p w:rsidR="00B42876" w:rsidRPr="00B42876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B42876">
        <w:rPr>
          <w:rFonts w:ascii="Times New Roman" w:eastAsia="TimesNewRomanPSMT" w:hAnsi="Times New Roman"/>
          <w:iCs/>
          <w:sz w:val="24"/>
          <w:szCs w:val="24"/>
        </w:rPr>
        <w:t>распознавать и употреблять в речи основные коммуникативные типы предложений;</w:t>
      </w:r>
    </w:p>
    <w:p w:rsidR="00B42876" w:rsidRPr="00B42876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B42876">
        <w:rPr>
          <w:rFonts w:ascii="Times New Roman" w:eastAsia="TimesNewRomanPSMT" w:hAnsi="Times New Roman"/>
          <w:iCs/>
          <w:sz w:val="24"/>
          <w:szCs w:val="24"/>
        </w:rPr>
        <w:t>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</w:t>
      </w:r>
      <w:r w:rsidRPr="00B42876">
        <w:rPr>
          <w:rFonts w:ascii="Times New Roman" w:eastAsia="TimesNewRomanPSMT" w:hAnsi="Times New Roman"/>
          <w:iCs/>
          <w:sz w:val="24"/>
          <w:szCs w:val="24"/>
        </w:rPr>
        <w:t>о</w:t>
      </w:r>
      <w:r w:rsidRPr="00B42876">
        <w:rPr>
          <w:rFonts w:ascii="Times New Roman" w:eastAsia="TimesNewRomanPSMT" w:hAnsi="Times New Roman"/>
          <w:iCs/>
          <w:sz w:val="24"/>
          <w:szCs w:val="24"/>
        </w:rPr>
        <w:t xml:space="preserve">жественном числе; глагол-связку </w:t>
      </w:r>
      <w:proofErr w:type="spellStart"/>
      <w:r w:rsidRPr="00B42876">
        <w:rPr>
          <w:rFonts w:ascii="Times New Roman" w:eastAsia="TimesNewRomanPSMT" w:hAnsi="Times New Roman"/>
          <w:iCs/>
          <w:sz w:val="24"/>
          <w:szCs w:val="24"/>
        </w:rPr>
        <w:t>to</w:t>
      </w:r>
      <w:proofErr w:type="spellEnd"/>
      <w:r w:rsidRPr="00B42876">
        <w:rPr>
          <w:rFonts w:ascii="Times New Roman" w:eastAsia="TimesNewRomanPSMT" w:hAnsi="Times New Roman"/>
          <w:iCs/>
          <w:sz w:val="24"/>
          <w:szCs w:val="24"/>
        </w:rPr>
        <w:t xml:space="preserve"> </w:t>
      </w:r>
      <w:proofErr w:type="spellStart"/>
      <w:r w:rsidRPr="00B42876">
        <w:rPr>
          <w:rFonts w:ascii="Times New Roman" w:eastAsia="TimesNewRomanPSMT" w:hAnsi="Times New Roman"/>
          <w:iCs/>
          <w:sz w:val="24"/>
          <w:szCs w:val="24"/>
        </w:rPr>
        <w:t>be</w:t>
      </w:r>
      <w:proofErr w:type="spellEnd"/>
      <w:r w:rsidRPr="00B42876">
        <w:rPr>
          <w:rFonts w:ascii="Times New Roman" w:eastAsia="TimesNewRomanPSMT" w:hAnsi="Times New Roman"/>
          <w:iCs/>
          <w:sz w:val="24"/>
          <w:szCs w:val="24"/>
        </w:rPr>
        <w:t>;</w:t>
      </w:r>
    </w:p>
    <w:p w:rsidR="00B42876" w:rsidRPr="00B42876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B42876">
        <w:rPr>
          <w:rFonts w:ascii="Times New Roman" w:eastAsia="TimesNewRomanPSMT" w:hAnsi="Times New Roman"/>
          <w:iCs/>
          <w:sz w:val="24"/>
          <w:szCs w:val="24"/>
        </w:rPr>
        <w:t xml:space="preserve">глаголы в </w:t>
      </w:r>
      <w:r w:rsidRPr="00B42876">
        <w:rPr>
          <w:rFonts w:ascii="Times New Roman" w:eastAsia="TimesNewRomanPSMT" w:hAnsi="Times New Roman"/>
          <w:iCs/>
          <w:sz w:val="24"/>
          <w:szCs w:val="24"/>
          <w:lang w:val="en-US"/>
        </w:rPr>
        <w:t>Present</w:t>
      </w:r>
      <w:r w:rsidRPr="00B42876">
        <w:rPr>
          <w:rFonts w:ascii="Times New Roman" w:eastAsia="TimesNewRomanPSMT" w:hAnsi="Times New Roman"/>
          <w:iCs/>
          <w:sz w:val="24"/>
          <w:szCs w:val="24"/>
        </w:rPr>
        <w:t xml:space="preserve">, </w:t>
      </w:r>
      <w:r w:rsidRPr="00B42876">
        <w:rPr>
          <w:rFonts w:ascii="Times New Roman" w:eastAsia="TimesNewRomanPSMT" w:hAnsi="Times New Roman"/>
          <w:iCs/>
          <w:sz w:val="24"/>
          <w:szCs w:val="24"/>
          <w:lang w:val="en-US"/>
        </w:rPr>
        <w:t>Past</w:t>
      </w:r>
      <w:r w:rsidRPr="00B42876">
        <w:rPr>
          <w:rFonts w:ascii="Times New Roman" w:eastAsia="TimesNewRomanPSMT" w:hAnsi="Times New Roman"/>
          <w:iCs/>
          <w:sz w:val="24"/>
          <w:szCs w:val="24"/>
        </w:rPr>
        <w:t xml:space="preserve">, </w:t>
      </w:r>
      <w:r w:rsidRPr="00B42876">
        <w:rPr>
          <w:rFonts w:ascii="Times New Roman" w:eastAsia="TimesNewRomanPSMT" w:hAnsi="Times New Roman"/>
          <w:iCs/>
          <w:sz w:val="24"/>
          <w:szCs w:val="24"/>
          <w:lang w:val="en-US"/>
        </w:rPr>
        <w:t>Future</w:t>
      </w:r>
      <w:r w:rsidRPr="00B42876">
        <w:rPr>
          <w:rFonts w:ascii="Times New Roman" w:eastAsia="TimesNewRomanPSMT" w:hAnsi="Times New Roman"/>
          <w:iCs/>
          <w:sz w:val="24"/>
          <w:szCs w:val="24"/>
        </w:rPr>
        <w:t xml:space="preserve"> </w:t>
      </w:r>
      <w:r w:rsidRPr="00B42876">
        <w:rPr>
          <w:rFonts w:ascii="Times New Roman" w:eastAsia="TimesNewRomanPSMT" w:hAnsi="Times New Roman"/>
          <w:iCs/>
          <w:sz w:val="24"/>
          <w:szCs w:val="24"/>
          <w:lang w:val="en-US"/>
        </w:rPr>
        <w:t>Simple</w:t>
      </w:r>
      <w:r w:rsidRPr="00B42876">
        <w:rPr>
          <w:rFonts w:ascii="Times New Roman" w:eastAsia="TimesNewRomanPSMT" w:hAnsi="Times New Roman"/>
          <w:iCs/>
          <w:sz w:val="24"/>
          <w:szCs w:val="24"/>
        </w:rPr>
        <w:t xml:space="preserve">; модальные глаголы </w:t>
      </w:r>
      <w:r w:rsidRPr="00B42876">
        <w:rPr>
          <w:rFonts w:ascii="Times New Roman" w:eastAsia="TimesNewRomanPSMT" w:hAnsi="Times New Roman"/>
          <w:iCs/>
          <w:sz w:val="24"/>
          <w:szCs w:val="24"/>
          <w:lang w:val="en-US"/>
        </w:rPr>
        <w:t>can</w:t>
      </w:r>
      <w:r w:rsidRPr="00B42876">
        <w:rPr>
          <w:rFonts w:ascii="Times New Roman" w:eastAsia="TimesNewRomanPSMT" w:hAnsi="Times New Roman"/>
          <w:iCs/>
          <w:sz w:val="24"/>
          <w:szCs w:val="24"/>
        </w:rPr>
        <w:t xml:space="preserve">, </w:t>
      </w:r>
      <w:r w:rsidRPr="00B42876">
        <w:rPr>
          <w:rFonts w:ascii="Times New Roman" w:eastAsia="TimesNewRomanPSMT" w:hAnsi="Times New Roman"/>
          <w:iCs/>
          <w:sz w:val="24"/>
          <w:szCs w:val="24"/>
          <w:lang w:val="en-US"/>
        </w:rPr>
        <w:t>may</w:t>
      </w:r>
      <w:r w:rsidRPr="00B42876">
        <w:rPr>
          <w:rFonts w:ascii="Times New Roman" w:eastAsia="TimesNewRomanPSMT" w:hAnsi="Times New Roman"/>
          <w:iCs/>
          <w:sz w:val="24"/>
          <w:szCs w:val="24"/>
        </w:rPr>
        <w:t xml:space="preserve">, </w:t>
      </w:r>
      <w:r w:rsidRPr="00B42876">
        <w:rPr>
          <w:rFonts w:ascii="Times New Roman" w:eastAsia="TimesNewRomanPSMT" w:hAnsi="Times New Roman"/>
          <w:iCs/>
          <w:sz w:val="24"/>
          <w:szCs w:val="24"/>
          <w:lang w:val="en-US"/>
        </w:rPr>
        <w:t>must</w:t>
      </w:r>
      <w:r w:rsidRPr="00B42876">
        <w:rPr>
          <w:rFonts w:ascii="Times New Roman" w:eastAsia="TimesNewRomanPSMT" w:hAnsi="Times New Roman"/>
          <w:iCs/>
          <w:sz w:val="24"/>
          <w:szCs w:val="24"/>
        </w:rPr>
        <w:t>; личные, прит</w:t>
      </w:r>
      <w:r w:rsidRPr="00B42876">
        <w:rPr>
          <w:rFonts w:ascii="Times New Roman" w:eastAsia="TimesNewRomanPSMT" w:hAnsi="Times New Roman"/>
          <w:iCs/>
          <w:sz w:val="24"/>
          <w:szCs w:val="24"/>
        </w:rPr>
        <w:t>я</w:t>
      </w:r>
      <w:r w:rsidRPr="00B42876">
        <w:rPr>
          <w:rFonts w:ascii="Times New Roman" w:eastAsia="TimesNewRomanPSMT" w:hAnsi="Times New Roman"/>
          <w:iCs/>
          <w:sz w:val="24"/>
          <w:szCs w:val="24"/>
        </w:rPr>
        <w:t>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</w:t>
      </w:r>
      <w:r w:rsidRPr="00B42876">
        <w:rPr>
          <w:rFonts w:ascii="Times New Roman" w:eastAsia="TimesNewRomanPSMT" w:hAnsi="Times New Roman"/>
          <w:i/>
          <w:iCs/>
          <w:sz w:val="24"/>
          <w:szCs w:val="24"/>
        </w:rPr>
        <w:t>.</w:t>
      </w:r>
    </w:p>
    <w:p w:rsidR="00B42876" w:rsidRDefault="00B42876" w:rsidP="00B4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B42876" w:rsidRPr="00B42876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B42876">
        <w:rPr>
          <w:rFonts w:ascii="Times New Roman" w:eastAsia="TimesNewRomanPS-ItalicMT" w:hAnsi="Times New Roman"/>
          <w:i/>
          <w:iCs/>
          <w:sz w:val="24"/>
          <w:szCs w:val="24"/>
        </w:rPr>
        <w:t xml:space="preserve">узнавать сложносочинённые предложения с союзами </w:t>
      </w:r>
      <w:proofErr w:type="spellStart"/>
      <w:r w:rsidRPr="00B42876">
        <w:rPr>
          <w:rFonts w:ascii="Times New Roman" w:eastAsia="TimesNewRomanPS-ItalicMT" w:hAnsi="Times New Roman"/>
          <w:i/>
          <w:iCs/>
          <w:sz w:val="24"/>
          <w:szCs w:val="24"/>
        </w:rPr>
        <w:t>and</w:t>
      </w:r>
      <w:proofErr w:type="spellEnd"/>
      <w:r w:rsidRPr="00B42876">
        <w:rPr>
          <w:rFonts w:ascii="Times New Roman" w:eastAsia="TimesNewRomanPS-ItalicMT" w:hAnsi="Times New Roman"/>
          <w:i/>
          <w:iCs/>
          <w:sz w:val="24"/>
          <w:szCs w:val="24"/>
        </w:rPr>
        <w:t xml:space="preserve"> и </w:t>
      </w:r>
      <w:proofErr w:type="spellStart"/>
      <w:r w:rsidRPr="00B42876">
        <w:rPr>
          <w:rFonts w:ascii="Times New Roman" w:eastAsia="TimesNewRomanPS-ItalicMT" w:hAnsi="Times New Roman"/>
          <w:i/>
          <w:iCs/>
          <w:sz w:val="24"/>
          <w:szCs w:val="24"/>
        </w:rPr>
        <w:t>but</w:t>
      </w:r>
      <w:proofErr w:type="spellEnd"/>
      <w:r w:rsidRPr="00B42876">
        <w:rPr>
          <w:rFonts w:ascii="Times New Roman" w:eastAsia="TimesNewRomanPS-ItalicMT" w:hAnsi="Times New Roman"/>
          <w:i/>
          <w:iCs/>
          <w:sz w:val="24"/>
          <w:szCs w:val="24"/>
        </w:rPr>
        <w:t>;</w:t>
      </w:r>
    </w:p>
    <w:p w:rsidR="00B42876" w:rsidRPr="00B42876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  <w:lang w:val="en-US"/>
        </w:rPr>
      </w:pPr>
      <w:proofErr w:type="gramStart"/>
      <w:r w:rsidRPr="00B42876">
        <w:rPr>
          <w:rFonts w:ascii="Times New Roman" w:eastAsia="TimesNewRomanPS-ItalicMT" w:hAnsi="Times New Roman"/>
          <w:i/>
          <w:iCs/>
          <w:sz w:val="24"/>
          <w:szCs w:val="24"/>
        </w:rPr>
        <w:t>использовать в речи безличные предложения (</w:t>
      </w:r>
      <w:proofErr w:type="spellStart"/>
      <w:r w:rsidRPr="00B42876">
        <w:rPr>
          <w:rFonts w:ascii="Times New Roman" w:eastAsia="TimesNewRomanPS-ItalicMT" w:hAnsi="Times New Roman"/>
          <w:i/>
          <w:iCs/>
          <w:sz w:val="24"/>
          <w:szCs w:val="24"/>
        </w:rPr>
        <w:t>It’s</w:t>
      </w:r>
      <w:proofErr w:type="spellEnd"/>
      <w:r w:rsidRPr="00B42876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B42876">
        <w:rPr>
          <w:rFonts w:ascii="Times New Roman" w:eastAsia="TimesNewRomanPS-ItalicMT" w:hAnsi="Times New Roman"/>
          <w:i/>
          <w:iCs/>
          <w:sz w:val="24"/>
          <w:szCs w:val="24"/>
        </w:rPr>
        <w:t>cold</w:t>
      </w:r>
      <w:proofErr w:type="spellEnd"/>
      <w:r w:rsidRPr="00B42876">
        <w:rPr>
          <w:rFonts w:ascii="Times New Roman" w:eastAsia="TimesNewRomanPS-ItalicMT" w:hAnsi="Times New Roman"/>
          <w:i/>
          <w:iCs/>
          <w:sz w:val="24"/>
          <w:szCs w:val="24"/>
        </w:rPr>
        <w:t>.</w:t>
      </w:r>
      <w:proofErr w:type="gramEnd"/>
      <w:r w:rsidRPr="00B42876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B42876">
        <w:rPr>
          <w:rFonts w:ascii="Times New Roman" w:eastAsia="TimesNewRomanPS-ItalicMT" w:hAnsi="Times New Roman"/>
          <w:i/>
          <w:iCs/>
          <w:sz w:val="24"/>
          <w:szCs w:val="24"/>
          <w:lang w:val="en-US"/>
        </w:rPr>
        <w:t>It’s 5 o’clock. It’s</w:t>
      </w:r>
      <w:r w:rsidRPr="00951793">
        <w:rPr>
          <w:rFonts w:ascii="Times New Roman" w:eastAsia="TimesNewRomanPS-ItalicMT" w:hAnsi="Times New Roman"/>
          <w:i/>
          <w:iCs/>
          <w:sz w:val="24"/>
          <w:szCs w:val="24"/>
          <w:lang w:val="en-US"/>
        </w:rPr>
        <w:t xml:space="preserve"> </w:t>
      </w:r>
      <w:r w:rsidRPr="00B42876">
        <w:rPr>
          <w:rFonts w:ascii="Times New Roman" w:eastAsia="TimesNewRomanPS-ItalicMT" w:hAnsi="Times New Roman"/>
          <w:i/>
          <w:iCs/>
          <w:sz w:val="24"/>
          <w:szCs w:val="24"/>
          <w:lang w:val="en-US"/>
        </w:rPr>
        <w:t xml:space="preserve">interesting), </w:t>
      </w:r>
      <w:r w:rsidRPr="00B42876">
        <w:rPr>
          <w:rFonts w:ascii="Times New Roman" w:eastAsia="TimesNewRomanPS-ItalicMT" w:hAnsi="Times New Roman"/>
          <w:i/>
          <w:iCs/>
          <w:sz w:val="24"/>
          <w:szCs w:val="24"/>
        </w:rPr>
        <w:t>предложения</w:t>
      </w:r>
      <w:r w:rsidRPr="00B42876">
        <w:rPr>
          <w:rFonts w:ascii="Times New Roman" w:eastAsia="TimesNewRomanPS-ItalicMT" w:hAnsi="Times New Roman"/>
          <w:i/>
          <w:iCs/>
          <w:sz w:val="24"/>
          <w:szCs w:val="24"/>
          <w:lang w:val="en-US"/>
        </w:rPr>
        <w:t xml:space="preserve"> </w:t>
      </w:r>
      <w:r w:rsidRPr="00B42876">
        <w:rPr>
          <w:rFonts w:ascii="Times New Roman" w:eastAsia="TimesNewRomanPS-ItalicMT" w:hAnsi="Times New Roman"/>
          <w:i/>
          <w:iCs/>
          <w:sz w:val="24"/>
          <w:szCs w:val="24"/>
        </w:rPr>
        <w:t>с</w:t>
      </w:r>
      <w:r w:rsidRPr="00B42876">
        <w:rPr>
          <w:rFonts w:ascii="Times New Roman" w:eastAsia="TimesNewRomanPS-ItalicMT" w:hAnsi="Times New Roman"/>
          <w:i/>
          <w:iCs/>
          <w:sz w:val="24"/>
          <w:szCs w:val="24"/>
          <w:lang w:val="en-US"/>
        </w:rPr>
        <w:t xml:space="preserve"> </w:t>
      </w:r>
      <w:r w:rsidRPr="00B42876">
        <w:rPr>
          <w:rFonts w:ascii="Times New Roman" w:eastAsia="TimesNewRomanPS-ItalicMT" w:hAnsi="Times New Roman"/>
          <w:i/>
          <w:iCs/>
          <w:sz w:val="24"/>
          <w:szCs w:val="24"/>
        </w:rPr>
        <w:t>конструкцией</w:t>
      </w:r>
      <w:r w:rsidRPr="00B42876">
        <w:rPr>
          <w:rFonts w:ascii="Times New Roman" w:eastAsia="TimesNewRomanPS-ItalicMT" w:hAnsi="Times New Roman"/>
          <w:i/>
          <w:iCs/>
          <w:sz w:val="24"/>
          <w:szCs w:val="24"/>
          <w:lang w:val="en-US"/>
        </w:rPr>
        <w:t xml:space="preserve"> there is/there are;</w:t>
      </w:r>
    </w:p>
    <w:p w:rsidR="00B42876" w:rsidRPr="00B42876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  <w:lang w:val="en-US"/>
        </w:rPr>
      </w:pPr>
      <w:proofErr w:type="gramStart"/>
      <w:r w:rsidRPr="00B42876">
        <w:rPr>
          <w:rFonts w:ascii="Times New Roman" w:eastAsia="TimesNewRomanPS-ItalicMT" w:hAnsi="Times New Roman"/>
          <w:i/>
          <w:iCs/>
          <w:sz w:val="24"/>
          <w:szCs w:val="24"/>
        </w:rPr>
        <w:t xml:space="preserve">оперировать в речи неопределёнными местоимениями </w:t>
      </w:r>
      <w:proofErr w:type="spellStart"/>
      <w:r w:rsidRPr="00B42876">
        <w:rPr>
          <w:rFonts w:ascii="Times New Roman" w:eastAsia="TimesNewRomanPS-ItalicMT" w:hAnsi="Times New Roman"/>
          <w:i/>
          <w:iCs/>
          <w:sz w:val="24"/>
          <w:szCs w:val="24"/>
        </w:rPr>
        <w:t>some</w:t>
      </w:r>
      <w:proofErr w:type="spellEnd"/>
      <w:r w:rsidRPr="00B42876">
        <w:rPr>
          <w:rFonts w:ascii="Times New Roman" w:eastAsia="TimesNewRomanPS-ItalicMT" w:hAnsi="Times New Roman"/>
          <w:i/>
          <w:iCs/>
          <w:sz w:val="24"/>
          <w:szCs w:val="24"/>
        </w:rPr>
        <w:t xml:space="preserve">, </w:t>
      </w:r>
      <w:proofErr w:type="spellStart"/>
      <w:r w:rsidRPr="00B42876">
        <w:rPr>
          <w:rFonts w:ascii="Times New Roman" w:eastAsia="TimesNewRomanPS-ItalicMT" w:hAnsi="Times New Roman"/>
          <w:i/>
          <w:iCs/>
          <w:sz w:val="24"/>
          <w:szCs w:val="24"/>
        </w:rPr>
        <w:t>any</w:t>
      </w:r>
      <w:proofErr w:type="spellEnd"/>
      <w:r w:rsidRPr="00B42876">
        <w:rPr>
          <w:rFonts w:ascii="Times New Roman" w:eastAsia="TimesNewRomanPS-ItalicMT" w:hAnsi="Times New Roman"/>
          <w:i/>
          <w:iCs/>
          <w:sz w:val="24"/>
          <w:szCs w:val="24"/>
        </w:rPr>
        <w:t xml:space="preserve"> (некоторые случаи употребления:</w:t>
      </w:r>
      <w:proofErr w:type="gramEnd"/>
      <w:r w:rsidRPr="00B42876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B42876">
        <w:rPr>
          <w:rFonts w:ascii="Times New Roman" w:eastAsia="TimesNewRomanPS-ItalicMT" w:hAnsi="Times New Roman"/>
          <w:i/>
          <w:iCs/>
          <w:sz w:val="24"/>
          <w:szCs w:val="24"/>
        </w:rPr>
        <w:t>Can</w:t>
      </w:r>
      <w:proofErr w:type="spellEnd"/>
      <w:r w:rsidRPr="00B42876">
        <w:rPr>
          <w:rFonts w:ascii="Times New Roman" w:eastAsia="TimesNewRomanPS-ItalicMT" w:hAnsi="Times New Roman"/>
          <w:i/>
          <w:iCs/>
          <w:sz w:val="24"/>
          <w:szCs w:val="24"/>
        </w:rPr>
        <w:t xml:space="preserve"> I </w:t>
      </w:r>
      <w:proofErr w:type="spellStart"/>
      <w:r w:rsidRPr="00B42876">
        <w:rPr>
          <w:rFonts w:ascii="Times New Roman" w:eastAsia="TimesNewRomanPS-ItalicMT" w:hAnsi="Times New Roman"/>
          <w:i/>
          <w:iCs/>
          <w:sz w:val="24"/>
          <w:szCs w:val="24"/>
        </w:rPr>
        <w:t>have</w:t>
      </w:r>
      <w:proofErr w:type="spellEnd"/>
      <w:r w:rsidRPr="00B42876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B42876">
        <w:rPr>
          <w:rFonts w:ascii="Times New Roman" w:eastAsia="TimesNewRomanPS-ItalicMT" w:hAnsi="Times New Roman"/>
          <w:i/>
          <w:iCs/>
          <w:sz w:val="24"/>
          <w:szCs w:val="24"/>
        </w:rPr>
        <w:t>some</w:t>
      </w:r>
      <w:proofErr w:type="spellEnd"/>
      <w:r w:rsidRPr="00B42876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B42876">
        <w:rPr>
          <w:rFonts w:ascii="Times New Roman" w:eastAsia="TimesNewRomanPS-ItalicMT" w:hAnsi="Times New Roman"/>
          <w:i/>
          <w:iCs/>
          <w:sz w:val="24"/>
          <w:szCs w:val="24"/>
        </w:rPr>
        <w:t>tea</w:t>
      </w:r>
      <w:proofErr w:type="spellEnd"/>
      <w:r w:rsidRPr="00B42876">
        <w:rPr>
          <w:rFonts w:ascii="Times New Roman" w:eastAsia="TimesNewRomanPS-ItalicMT" w:hAnsi="Times New Roman"/>
          <w:i/>
          <w:iCs/>
          <w:sz w:val="24"/>
          <w:szCs w:val="24"/>
        </w:rPr>
        <w:t xml:space="preserve">? </w:t>
      </w:r>
      <w:r w:rsidRPr="00B42876">
        <w:rPr>
          <w:rFonts w:ascii="Times New Roman" w:eastAsia="TimesNewRomanPS-ItalicMT" w:hAnsi="Times New Roman"/>
          <w:i/>
          <w:iCs/>
          <w:sz w:val="24"/>
          <w:szCs w:val="24"/>
          <w:lang w:val="en-US"/>
        </w:rPr>
        <w:t>Is there any milk in the fridge? — No, there isn’t any);</w:t>
      </w:r>
    </w:p>
    <w:p w:rsidR="00B42876" w:rsidRPr="00B42876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  <w:lang w:val="en-US"/>
        </w:rPr>
      </w:pPr>
      <w:r w:rsidRPr="00B42876">
        <w:rPr>
          <w:rFonts w:ascii="Times New Roman" w:eastAsia="TimesNewRomanPS-ItalicMT" w:hAnsi="Times New Roman"/>
          <w:i/>
          <w:iCs/>
          <w:sz w:val="24"/>
          <w:szCs w:val="24"/>
        </w:rPr>
        <w:t>оперировать</w:t>
      </w:r>
      <w:r w:rsidRPr="00B42876">
        <w:rPr>
          <w:rFonts w:ascii="Times New Roman" w:eastAsia="TimesNewRomanPS-ItalicMT" w:hAnsi="Times New Roman"/>
          <w:i/>
          <w:iCs/>
          <w:sz w:val="24"/>
          <w:szCs w:val="24"/>
          <w:lang w:val="en-US"/>
        </w:rPr>
        <w:t xml:space="preserve"> </w:t>
      </w:r>
      <w:r w:rsidRPr="00B42876">
        <w:rPr>
          <w:rFonts w:ascii="Times New Roman" w:eastAsia="TimesNewRomanPS-ItalicMT" w:hAnsi="Times New Roman"/>
          <w:i/>
          <w:iCs/>
          <w:sz w:val="24"/>
          <w:szCs w:val="24"/>
        </w:rPr>
        <w:t>в</w:t>
      </w:r>
      <w:r w:rsidRPr="00B42876">
        <w:rPr>
          <w:rFonts w:ascii="Times New Roman" w:eastAsia="TimesNewRomanPS-ItalicMT" w:hAnsi="Times New Roman"/>
          <w:i/>
          <w:iCs/>
          <w:sz w:val="24"/>
          <w:szCs w:val="24"/>
          <w:lang w:val="en-US"/>
        </w:rPr>
        <w:t xml:space="preserve"> </w:t>
      </w:r>
      <w:r w:rsidRPr="00B42876">
        <w:rPr>
          <w:rFonts w:ascii="Times New Roman" w:eastAsia="TimesNewRomanPS-ItalicMT" w:hAnsi="Times New Roman"/>
          <w:i/>
          <w:iCs/>
          <w:sz w:val="24"/>
          <w:szCs w:val="24"/>
        </w:rPr>
        <w:t>речи</w:t>
      </w:r>
      <w:r w:rsidRPr="00B42876">
        <w:rPr>
          <w:rFonts w:ascii="Times New Roman" w:eastAsia="TimesNewRomanPS-ItalicMT" w:hAnsi="Times New Roman"/>
          <w:i/>
          <w:iCs/>
          <w:sz w:val="24"/>
          <w:szCs w:val="24"/>
          <w:lang w:val="en-US"/>
        </w:rPr>
        <w:t xml:space="preserve"> </w:t>
      </w:r>
      <w:r w:rsidRPr="00B42876">
        <w:rPr>
          <w:rFonts w:ascii="Times New Roman" w:eastAsia="TimesNewRomanPS-ItalicMT" w:hAnsi="Times New Roman"/>
          <w:i/>
          <w:iCs/>
          <w:sz w:val="24"/>
          <w:szCs w:val="24"/>
        </w:rPr>
        <w:t>наречиями</w:t>
      </w:r>
      <w:r w:rsidRPr="00B42876">
        <w:rPr>
          <w:rFonts w:ascii="Times New Roman" w:eastAsia="TimesNewRomanPS-ItalicMT" w:hAnsi="Times New Roman"/>
          <w:i/>
          <w:iCs/>
          <w:sz w:val="24"/>
          <w:szCs w:val="24"/>
          <w:lang w:val="en-US"/>
        </w:rPr>
        <w:t xml:space="preserve"> </w:t>
      </w:r>
      <w:r w:rsidRPr="00B42876">
        <w:rPr>
          <w:rFonts w:ascii="Times New Roman" w:eastAsia="TimesNewRomanPS-ItalicMT" w:hAnsi="Times New Roman"/>
          <w:i/>
          <w:iCs/>
          <w:sz w:val="24"/>
          <w:szCs w:val="24"/>
        </w:rPr>
        <w:t>времени</w:t>
      </w:r>
      <w:r w:rsidRPr="00B42876">
        <w:rPr>
          <w:rFonts w:ascii="Times New Roman" w:eastAsia="TimesNewRomanPS-ItalicMT" w:hAnsi="Times New Roman"/>
          <w:i/>
          <w:iCs/>
          <w:sz w:val="24"/>
          <w:szCs w:val="24"/>
          <w:lang w:val="en-US"/>
        </w:rPr>
        <w:t xml:space="preserve"> (yesterday, tomorrow, never, usually, often, som</w:t>
      </w:r>
      <w:r w:rsidRPr="00B42876">
        <w:rPr>
          <w:rFonts w:ascii="Times New Roman" w:eastAsia="TimesNewRomanPS-ItalicMT" w:hAnsi="Times New Roman"/>
          <w:i/>
          <w:iCs/>
          <w:sz w:val="24"/>
          <w:szCs w:val="24"/>
          <w:lang w:val="en-US"/>
        </w:rPr>
        <w:t>e</w:t>
      </w:r>
      <w:r w:rsidRPr="00B42876">
        <w:rPr>
          <w:rFonts w:ascii="Times New Roman" w:eastAsia="TimesNewRomanPS-ItalicMT" w:hAnsi="Times New Roman"/>
          <w:i/>
          <w:iCs/>
          <w:sz w:val="24"/>
          <w:szCs w:val="24"/>
          <w:lang w:val="en-US"/>
        </w:rPr>
        <w:t xml:space="preserve">times); </w:t>
      </w:r>
      <w:r w:rsidRPr="00B42876">
        <w:rPr>
          <w:rFonts w:ascii="Times New Roman" w:eastAsia="TimesNewRomanPS-ItalicMT" w:hAnsi="Times New Roman"/>
          <w:i/>
          <w:iCs/>
          <w:sz w:val="24"/>
          <w:szCs w:val="24"/>
        </w:rPr>
        <w:t>наречиями</w:t>
      </w:r>
      <w:r w:rsidRPr="00B42876">
        <w:rPr>
          <w:rFonts w:ascii="Times New Roman" w:eastAsia="TimesNewRomanPS-ItalicMT" w:hAnsi="Times New Roman"/>
          <w:i/>
          <w:iCs/>
          <w:sz w:val="24"/>
          <w:szCs w:val="24"/>
          <w:lang w:val="en-US"/>
        </w:rPr>
        <w:t xml:space="preserve"> </w:t>
      </w:r>
      <w:r w:rsidRPr="00B42876">
        <w:rPr>
          <w:rFonts w:ascii="Times New Roman" w:eastAsia="TimesNewRomanPS-ItalicMT" w:hAnsi="Times New Roman"/>
          <w:i/>
          <w:iCs/>
          <w:sz w:val="24"/>
          <w:szCs w:val="24"/>
        </w:rPr>
        <w:t>степени</w:t>
      </w:r>
      <w:r w:rsidRPr="00B42876">
        <w:rPr>
          <w:rFonts w:ascii="Times New Roman" w:eastAsia="TimesNewRomanPS-ItalicMT" w:hAnsi="Times New Roman"/>
          <w:i/>
          <w:iCs/>
          <w:sz w:val="24"/>
          <w:szCs w:val="24"/>
          <w:lang w:val="en-US"/>
        </w:rPr>
        <w:t xml:space="preserve"> (much, little, very);</w:t>
      </w:r>
    </w:p>
    <w:p w:rsidR="00B42876" w:rsidRPr="00B42876" w:rsidRDefault="00B42876" w:rsidP="007D509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B42876">
        <w:rPr>
          <w:rFonts w:ascii="Times New Roman" w:eastAsia="TimesNewRomanPS-ItalicMT" w:hAnsi="Times New Roman"/>
          <w:i/>
          <w:iCs/>
          <w:sz w:val="24"/>
          <w:szCs w:val="24"/>
        </w:rPr>
        <w:t>распознавать в тексте и дифференцировать слова по определённым признакам (сущ</w:t>
      </w:r>
      <w:r w:rsidRPr="00B42876">
        <w:rPr>
          <w:rFonts w:ascii="Times New Roman" w:eastAsia="TimesNewRomanPS-ItalicMT" w:hAnsi="Times New Roman"/>
          <w:i/>
          <w:iCs/>
          <w:sz w:val="24"/>
          <w:szCs w:val="24"/>
        </w:rPr>
        <w:t>е</w:t>
      </w:r>
      <w:r w:rsidRPr="00B42876">
        <w:rPr>
          <w:rFonts w:ascii="Times New Roman" w:eastAsia="TimesNewRomanPS-ItalicMT" w:hAnsi="Times New Roman"/>
          <w:i/>
          <w:iCs/>
          <w:sz w:val="24"/>
          <w:szCs w:val="24"/>
        </w:rPr>
        <w:t>ствительные, прилагательные, модальные/смысловые глаголы).</w:t>
      </w:r>
    </w:p>
    <w:p w:rsidR="00B42876" w:rsidRDefault="00B42876" w:rsidP="00B42876">
      <w:pPr>
        <w:pStyle w:val="c19"/>
        <w:spacing w:before="0" w:beforeAutospacing="0" w:after="0" w:afterAutospacing="0"/>
        <w:ind w:left="142" w:right="57"/>
        <w:jc w:val="both"/>
        <w:rPr>
          <w:b/>
        </w:rPr>
      </w:pPr>
    </w:p>
    <w:p w:rsidR="00D63849" w:rsidRPr="004424AC" w:rsidRDefault="002E02C0" w:rsidP="007D5090">
      <w:pPr>
        <w:pStyle w:val="c19"/>
        <w:numPr>
          <w:ilvl w:val="0"/>
          <w:numId w:val="5"/>
        </w:numPr>
        <w:spacing w:before="0" w:beforeAutospacing="0" w:after="0" w:afterAutospacing="0"/>
        <w:ind w:right="57"/>
        <w:jc w:val="center"/>
        <w:rPr>
          <w:b/>
        </w:rPr>
      </w:pPr>
      <w:r>
        <w:rPr>
          <w:b/>
        </w:rPr>
        <w:t>Содержание учебного предмета</w:t>
      </w:r>
      <w:r w:rsidR="00D63849" w:rsidRPr="006344C8">
        <w:rPr>
          <w:b/>
        </w:rPr>
        <w:t>.</w:t>
      </w:r>
    </w:p>
    <w:p w:rsidR="0043238D" w:rsidRDefault="0043238D" w:rsidP="008A2A0E">
      <w:pPr>
        <w:spacing w:after="0" w:line="240" w:lineRule="auto"/>
        <w:ind w:left="142" w:right="57"/>
        <w:rPr>
          <w:rFonts w:ascii="Times New Roman" w:hAnsi="Times New Roman"/>
          <w:b/>
          <w:bCs/>
          <w:sz w:val="24"/>
          <w:szCs w:val="24"/>
        </w:rPr>
      </w:pPr>
      <w:r w:rsidRPr="00142A17">
        <w:rPr>
          <w:rFonts w:ascii="Times New Roman" w:hAnsi="Times New Roman"/>
          <w:b/>
          <w:bCs/>
          <w:sz w:val="24"/>
          <w:szCs w:val="24"/>
        </w:rPr>
        <w:t>Предметное содержание речи</w:t>
      </w:r>
    </w:p>
    <w:p w:rsidR="006344C8" w:rsidRDefault="006344C8" w:rsidP="00634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Знакомство</w:t>
      </w:r>
    </w:p>
    <w:p w:rsidR="006344C8" w:rsidRDefault="006344C8" w:rsidP="0063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6344C8" w:rsidRDefault="006344C8" w:rsidP="00634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Я и моя семья. </w:t>
      </w:r>
      <w:r>
        <w:rPr>
          <w:rFonts w:ascii="Times New Roman" w:eastAsia="TimesNewRomanPSMT" w:hAnsi="Times New Roman"/>
          <w:sz w:val="24"/>
          <w:szCs w:val="24"/>
        </w:rPr>
        <w:t>Члены семьи, их имена, возраст, внешность, черты характера, увлеч</w:t>
      </w:r>
      <w:r>
        <w:rPr>
          <w:rFonts w:ascii="Times New Roman" w:eastAsia="TimesNewRomanPSMT" w:hAnsi="Times New Roman"/>
          <w:sz w:val="24"/>
          <w:szCs w:val="24"/>
        </w:rPr>
        <w:t>е</w:t>
      </w:r>
      <w:r>
        <w:rPr>
          <w:rFonts w:ascii="Times New Roman" w:eastAsia="TimesNewRomanPSMT" w:hAnsi="Times New Roman"/>
          <w:sz w:val="24"/>
          <w:szCs w:val="24"/>
        </w:rPr>
        <w:t>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6344C8" w:rsidRDefault="006344C8" w:rsidP="00634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Мир моих увлечений. </w:t>
      </w:r>
      <w:r>
        <w:rPr>
          <w:rFonts w:ascii="Times New Roman" w:eastAsia="TimesNewRomanPSMT" w:hAnsi="Times New Roman"/>
          <w:sz w:val="24"/>
          <w:szCs w:val="24"/>
        </w:rPr>
        <w:t>Мои любимые занятия. Виды спорта и спортивные игры. Мои любимые сказки. Выходной день (в зоопарке, цирке), каникулы.</w:t>
      </w:r>
    </w:p>
    <w:p w:rsidR="006344C8" w:rsidRDefault="006344C8" w:rsidP="00634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Я и мои друзья. </w:t>
      </w:r>
      <w:r>
        <w:rPr>
          <w:rFonts w:ascii="Times New Roman" w:eastAsia="TimesNewRomanPSMT" w:hAnsi="Times New Roman"/>
          <w:sz w:val="24"/>
          <w:szCs w:val="24"/>
        </w:rPr>
        <w:t>Имя, возраст, внешность, характер, увлечения/хобби.</w:t>
      </w:r>
    </w:p>
    <w:p w:rsidR="006344C8" w:rsidRDefault="006344C8" w:rsidP="0063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Совместные занятия. Письмо зарубежному другу. </w:t>
      </w:r>
      <w:proofErr w:type="gramStart"/>
      <w:r>
        <w:rPr>
          <w:rFonts w:ascii="Times New Roman" w:eastAsia="TimesNewRomanPSMT" w:hAnsi="Times New Roman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6344C8" w:rsidRDefault="006344C8" w:rsidP="00634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Моя школа. </w:t>
      </w:r>
      <w:r>
        <w:rPr>
          <w:rFonts w:ascii="Times New Roman" w:eastAsia="TimesNewRomanPSMT" w:hAnsi="Times New Roman"/>
          <w:sz w:val="24"/>
          <w:szCs w:val="24"/>
        </w:rPr>
        <w:t>Классная комната, учебные предметы, школьные принадлежности. Уче</w:t>
      </w:r>
      <w:r>
        <w:rPr>
          <w:rFonts w:ascii="Times New Roman" w:eastAsia="TimesNewRomanPSMT" w:hAnsi="Times New Roman"/>
          <w:sz w:val="24"/>
          <w:szCs w:val="24"/>
        </w:rPr>
        <w:t>б</w:t>
      </w:r>
      <w:r>
        <w:rPr>
          <w:rFonts w:ascii="Times New Roman" w:eastAsia="TimesNewRomanPSMT" w:hAnsi="Times New Roman"/>
          <w:sz w:val="24"/>
          <w:szCs w:val="24"/>
        </w:rPr>
        <w:t>ные занятия на уроках.</w:t>
      </w:r>
    </w:p>
    <w:p w:rsidR="006344C8" w:rsidRDefault="006344C8" w:rsidP="00634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Мир вокруг меня. </w:t>
      </w:r>
      <w:r>
        <w:rPr>
          <w:rFonts w:ascii="Times New Roman" w:eastAsia="TimesNewRomanPSMT" w:hAnsi="Times New Roman"/>
          <w:sz w:val="24"/>
          <w:szCs w:val="24"/>
        </w:rPr>
        <w:t>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6344C8" w:rsidRDefault="006344C8" w:rsidP="00634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Страна /страны изучаемого языка и родная страна. </w:t>
      </w:r>
      <w:r>
        <w:rPr>
          <w:rFonts w:ascii="Times New Roman" w:eastAsia="TimesNewRomanPSMT" w:hAnsi="Times New Roman"/>
          <w:sz w:val="24"/>
          <w:szCs w:val="24"/>
        </w:rPr>
        <w:t>Общие сведения: название, ст</w:t>
      </w:r>
      <w:r>
        <w:rPr>
          <w:rFonts w:ascii="Times New Roman" w:eastAsia="TimesNewRomanPSMT" w:hAnsi="Times New Roman"/>
          <w:sz w:val="24"/>
          <w:szCs w:val="24"/>
        </w:rPr>
        <w:t>о</w:t>
      </w:r>
      <w:r>
        <w:rPr>
          <w:rFonts w:ascii="Times New Roman" w:eastAsia="TimesNewRomanPSMT" w:hAnsi="Times New Roman"/>
          <w:sz w:val="24"/>
          <w:szCs w:val="24"/>
        </w:rPr>
        <w:t xml:space="preserve">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</w:t>
      </w:r>
    </w:p>
    <w:p w:rsidR="006344C8" w:rsidRDefault="006344C8" w:rsidP="00634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Некоторые формы речевого и неречевого этикета стран изучаемого языка в ряде ситу</w:t>
      </w:r>
      <w:r>
        <w:rPr>
          <w:rFonts w:ascii="Times New Roman" w:eastAsia="TimesNewRomanPSMT" w:hAnsi="Times New Roman"/>
          <w:sz w:val="24"/>
          <w:szCs w:val="24"/>
        </w:rPr>
        <w:t>а</w:t>
      </w:r>
      <w:r>
        <w:rPr>
          <w:rFonts w:ascii="Times New Roman" w:eastAsia="TimesNewRomanPSMT" w:hAnsi="Times New Roman"/>
          <w:sz w:val="24"/>
          <w:szCs w:val="24"/>
        </w:rPr>
        <w:t>ций общения (в школе, во время совместной игры, в магазине).</w:t>
      </w:r>
    </w:p>
    <w:p w:rsidR="0043238D" w:rsidRPr="006344C8" w:rsidRDefault="0043238D" w:rsidP="00B42876">
      <w:pPr>
        <w:spacing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4C8">
        <w:rPr>
          <w:rFonts w:ascii="Times New Roman" w:hAnsi="Times New Roman"/>
          <w:b/>
          <w:bCs/>
          <w:sz w:val="24"/>
          <w:szCs w:val="24"/>
        </w:rPr>
        <w:t>Таблица тематического распределения количества часов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387"/>
        <w:gridCol w:w="956"/>
        <w:gridCol w:w="957"/>
        <w:gridCol w:w="957"/>
        <w:gridCol w:w="957"/>
      </w:tblGrid>
      <w:tr w:rsidR="006344C8" w:rsidTr="0018635B">
        <w:trPr>
          <w:trHeight w:val="88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4C8" w:rsidRPr="006344C8" w:rsidRDefault="006344C8" w:rsidP="006344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4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344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44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344C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4C8" w:rsidRPr="006344C8" w:rsidRDefault="006344C8" w:rsidP="006344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4C8">
              <w:rPr>
                <w:rFonts w:ascii="Times New Roman" w:hAnsi="Times New Roman"/>
                <w:sz w:val="24"/>
                <w:szCs w:val="24"/>
              </w:rPr>
              <w:t>Разделы, темы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44C8" w:rsidRPr="006344C8" w:rsidRDefault="006344C8" w:rsidP="006344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4C8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  <w:p w:rsidR="006344C8" w:rsidRPr="006344C8" w:rsidRDefault="006344C8" w:rsidP="006344C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4C8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6344C8" w:rsidTr="0018635B">
        <w:trPr>
          <w:trHeight w:val="58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4C8" w:rsidRPr="006344C8" w:rsidRDefault="006344C8" w:rsidP="006344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4C8" w:rsidRPr="006344C8" w:rsidRDefault="006344C8" w:rsidP="006344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4C8" w:rsidRPr="006344C8" w:rsidRDefault="006344C8" w:rsidP="006344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4C8">
              <w:rPr>
                <w:rFonts w:ascii="Times New Roman" w:hAnsi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4C8" w:rsidRPr="006344C8" w:rsidRDefault="006344C8" w:rsidP="006344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4C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6344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44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4C8" w:rsidRPr="006344C8" w:rsidRDefault="006344C8" w:rsidP="006344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4C8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6344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44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4C8" w:rsidRPr="006344C8" w:rsidRDefault="006344C8" w:rsidP="006344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4C8">
              <w:rPr>
                <w:rFonts w:ascii="Times New Roman" w:hAnsi="Times New Roman"/>
                <w:sz w:val="24"/>
                <w:szCs w:val="24"/>
              </w:rPr>
              <w:t xml:space="preserve">4   </w:t>
            </w:r>
            <w:proofErr w:type="spellStart"/>
            <w:r w:rsidRPr="006344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44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344C8" w:rsidTr="001863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C8" w:rsidRPr="0018635B" w:rsidRDefault="0018635B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bCs/>
                <w:sz w:val="24"/>
                <w:szCs w:val="24"/>
              </w:rPr>
              <w:t>Знакомство</w:t>
            </w:r>
          </w:p>
          <w:p w:rsidR="006344C8" w:rsidRPr="0018635B" w:rsidRDefault="006344C8" w:rsidP="0018635B">
            <w:pPr>
              <w:pStyle w:val="aa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8635B">
              <w:rPr>
                <w:rFonts w:ascii="Times New Roman" w:eastAsia="TimesNewRomanPSMT" w:hAnsi="Times New Roman"/>
                <w:sz w:val="24"/>
                <w:szCs w:val="24"/>
              </w:rPr>
              <w:t>С одноклассниками, учителем, персонажами де</w:t>
            </w:r>
            <w:r w:rsidRPr="0018635B">
              <w:rPr>
                <w:rFonts w:ascii="Times New Roman" w:eastAsia="TimesNewRomanPSMT" w:hAnsi="Times New Roman"/>
                <w:sz w:val="24"/>
                <w:szCs w:val="24"/>
              </w:rPr>
              <w:t>т</w:t>
            </w:r>
            <w:r w:rsidRPr="0018635B">
              <w:rPr>
                <w:rFonts w:ascii="Times New Roman" w:eastAsia="TimesNewRomanPSMT" w:hAnsi="Times New Roman"/>
                <w:sz w:val="24"/>
                <w:szCs w:val="24"/>
              </w:rPr>
              <w:t>ских произведений: имя, возраст. Приветствие, прощание.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344C8" w:rsidTr="0018635B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18635B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и моя семья.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6344C8" w:rsidTr="0018635B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18635B">
              <w:rPr>
                <w:rFonts w:ascii="Times New Roman" w:eastAsia="TimesNewRomanPSMT" w:hAnsi="Times New Roman"/>
                <w:sz w:val="24"/>
                <w:szCs w:val="24"/>
              </w:rPr>
              <w:t>Члены семьи, их имена, возраст, внешность, че</w:t>
            </w:r>
            <w:r w:rsidRPr="0018635B">
              <w:rPr>
                <w:rFonts w:ascii="Times New Roman" w:eastAsia="TimesNewRomanPSMT" w:hAnsi="Times New Roman"/>
                <w:sz w:val="24"/>
                <w:szCs w:val="24"/>
              </w:rPr>
              <w:t>р</w:t>
            </w:r>
            <w:r w:rsidRPr="0018635B">
              <w:rPr>
                <w:rFonts w:ascii="Times New Roman" w:eastAsia="TimesNewRomanPSMT" w:hAnsi="Times New Roman"/>
                <w:sz w:val="24"/>
                <w:szCs w:val="24"/>
              </w:rPr>
              <w:t xml:space="preserve">ты характера, увлечения/хобби.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44C8" w:rsidTr="0018635B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8635B">
              <w:rPr>
                <w:rFonts w:ascii="Times New Roman" w:eastAsia="TimesNewRomanPSMT" w:hAnsi="Times New Roman"/>
                <w:sz w:val="24"/>
                <w:szCs w:val="24"/>
              </w:rPr>
              <w:t>Мой день (распорядок дня, домашние обязанн</w:t>
            </w:r>
            <w:r w:rsidRPr="0018635B"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Pr="0018635B">
              <w:rPr>
                <w:rFonts w:ascii="Times New Roman" w:eastAsia="TimesNewRomanPSMT" w:hAnsi="Times New Roman"/>
                <w:sz w:val="24"/>
                <w:szCs w:val="24"/>
              </w:rPr>
              <w:t>сти).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44C8" w:rsidTr="0018635B">
        <w:trPr>
          <w:trHeight w:val="7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4C8" w:rsidRPr="0018635B" w:rsidRDefault="006344C8" w:rsidP="0018635B">
            <w:pPr>
              <w:pStyle w:val="aa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8635B">
              <w:rPr>
                <w:rFonts w:ascii="Times New Roman" w:eastAsia="TimesNewRomanPSMT" w:hAnsi="Times New Roman"/>
                <w:sz w:val="24"/>
                <w:szCs w:val="24"/>
              </w:rPr>
              <w:t>Покупки в магазине: одежда, обувь, обувь осно</w:t>
            </w:r>
            <w:r w:rsidRPr="0018635B">
              <w:rPr>
                <w:rFonts w:ascii="Times New Roman" w:eastAsia="TimesNewRomanPSMT" w:hAnsi="Times New Roman"/>
                <w:sz w:val="24"/>
                <w:szCs w:val="24"/>
              </w:rPr>
              <w:t>в</w:t>
            </w:r>
            <w:r w:rsidRPr="0018635B">
              <w:rPr>
                <w:rFonts w:ascii="Times New Roman" w:eastAsia="TimesNewRomanPSMT" w:hAnsi="Times New Roman"/>
                <w:sz w:val="24"/>
                <w:szCs w:val="24"/>
              </w:rPr>
              <w:t>ные продукты питания.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44C8" w:rsidTr="0018635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8635B">
              <w:rPr>
                <w:rFonts w:ascii="Times New Roman" w:eastAsia="TimesNewRomanPSMT" w:hAnsi="Times New Roman"/>
                <w:sz w:val="24"/>
                <w:szCs w:val="24"/>
              </w:rPr>
              <w:t xml:space="preserve">Любимая еда.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4C8" w:rsidTr="0018635B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8635B">
              <w:rPr>
                <w:rFonts w:ascii="Times New Roman" w:eastAsia="TimesNewRomanPSMT" w:hAnsi="Times New Roman"/>
                <w:sz w:val="24"/>
                <w:szCs w:val="24"/>
              </w:rPr>
              <w:t xml:space="preserve">Семейные праздники: день рождения, Новый год/Рождество. Подарки.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344C8" w:rsidTr="0018635B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18635B" w:rsidP="0018635B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Мир моих увлечений.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6344C8" w:rsidTr="0018635B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18635B">
              <w:rPr>
                <w:rFonts w:ascii="Times New Roman" w:eastAsia="TimesNewRomanPSMT" w:hAnsi="Times New Roman"/>
                <w:sz w:val="24"/>
                <w:szCs w:val="24"/>
              </w:rPr>
              <w:t xml:space="preserve">Мои любимые занятия.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44C8" w:rsidTr="0018635B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8635B">
              <w:rPr>
                <w:rFonts w:ascii="Times New Roman" w:eastAsia="TimesNewRomanPSMT" w:hAnsi="Times New Roman"/>
                <w:sz w:val="24"/>
                <w:szCs w:val="24"/>
              </w:rPr>
              <w:t>Виды спорта и спортивные игры.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44C8" w:rsidTr="0018635B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8635B">
              <w:rPr>
                <w:rFonts w:ascii="Times New Roman" w:eastAsia="TimesNewRomanPSMT" w:hAnsi="Times New Roman"/>
                <w:sz w:val="24"/>
                <w:szCs w:val="24"/>
              </w:rPr>
              <w:t xml:space="preserve">Мои любимые сказки.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44C8" w:rsidTr="0018635B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8635B">
              <w:rPr>
                <w:rFonts w:ascii="Times New Roman" w:eastAsia="TimesNewRomanPSMT" w:hAnsi="Times New Roman"/>
                <w:sz w:val="24"/>
                <w:szCs w:val="24"/>
              </w:rPr>
              <w:t>Выходной день (в зоопарке, цирке).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44C8" w:rsidTr="0018635B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8635B">
              <w:rPr>
                <w:rFonts w:ascii="Times New Roman" w:eastAsia="TimesNewRomanPSMT" w:hAnsi="Times New Roman"/>
                <w:sz w:val="24"/>
                <w:szCs w:val="24"/>
              </w:rPr>
              <w:t>Каникулы.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44C8" w:rsidTr="0018635B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18635B" w:rsidP="0018635B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и мои друзья.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344C8" w:rsidTr="0018635B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18635B">
              <w:rPr>
                <w:rFonts w:ascii="Times New Roman" w:eastAsia="TimesNewRomanPSMT" w:hAnsi="Times New Roman"/>
                <w:sz w:val="24"/>
                <w:szCs w:val="24"/>
              </w:rPr>
              <w:t>Имя, возраст, внешность, характер, увлеч</w:t>
            </w:r>
            <w:r w:rsidRPr="0018635B">
              <w:rPr>
                <w:rFonts w:ascii="Times New Roman" w:eastAsia="TimesNewRomanPSMT" w:hAnsi="Times New Roman"/>
                <w:sz w:val="24"/>
                <w:szCs w:val="24"/>
              </w:rPr>
              <w:t>е</w:t>
            </w:r>
            <w:r w:rsidRPr="0018635B">
              <w:rPr>
                <w:rFonts w:ascii="Times New Roman" w:eastAsia="TimesNewRomanPSMT" w:hAnsi="Times New Roman"/>
                <w:sz w:val="24"/>
                <w:szCs w:val="24"/>
              </w:rPr>
              <w:t>ния/хобби.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4C8" w:rsidTr="0018635B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8635B">
              <w:rPr>
                <w:rFonts w:ascii="Times New Roman" w:eastAsia="TimesNewRomanPSMT" w:hAnsi="Times New Roman"/>
                <w:sz w:val="24"/>
                <w:szCs w:val="24"/>
              </w:rPr>
              <w:t xml:space="preserve">Совместные занятия.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44C8" w:rsidTr="0018635B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8635B">
              <w:rPr>
                <w:rFonts w:ascii="Times New Roman" w:eastAsia="TimesNewRomanPSMT" w:hAnsi="Times New Roman"/>
                <w:sz w:val="24"/>
                <w:szCs w:val="24"/>
              </w:rPr>
              <w:t>Письмо зарубежному другу.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4C8" w:rsidTr="0018635B">
        <w:trPr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8635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gramStart"/>
            <w:r w:rsidRPr="0018635B">
              <w:rPr>
                <w:rFonts w:ascii="Times New Roman" w:eastAsia="TimesNewRomanPSMT" w:hAnsi="Times New Roman"/>
                <w:sz w:val="24"/>
                <w:szCs w:val="24"/>
              </w:rPr>
              <w:t>Любимое домашнее животное: имя, возраст, цвет, размер, характер, что умеет делать.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4C8" w:rsidTr="0018635B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18635B" w:rsidP="0018635B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Моя школа.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344C8" w:rsidTr="0018635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 xml:space="preserve">5.1.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18635B">
              <w:rPr>
                <w:rFonts w:ascii="Times New Roman" w:eastAsia="TimesNewRomanPSMT" w:hAnsi="Times New Roman"/>
                <w:sz w:val="24"/>
                <w:szCs w:val="24"/>
              </w:rPr>
              <w:t xml:space="preserve">Классная комната, школьные принадлежности.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44C8" w:rsidTr="0018635B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8635B">
              <w:rPr>
                <w:rFonts w:ascii="Times New Roman" w:eastAsia="TimesNewRomanPSMT" w:hAnsi="Times New Roman"/>
                <w:sz w:val="24"/>
                <w:szCs w:val="24"/>
              </w:rPr>
              <w:t>Учебные занятия на уроках, учебные предметы.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4C8" w:rsidTr="0018635B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18635B" w:rsidP="0018635B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bCs/>
                <w:sz w:val="24"/>
                <w:szCs w:val="24"/>
              </w:rPr>
              <w:t>Мир вокруг меня.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344C8" w:rsidTr="0018635B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8635B">
              <w:rPr>
                <w:rFonts w:ascii="Times New Roman" w:eastAsia="TimesNewRomanPSMT" w:hAnsi="Times New Roman"/>
                <w:sz w:val="24"/>
                <w:szCs w:val="24"/>
              </w:rPr>
              <w:t xml:space="preserve">Мой дом/квартира/комната: названия комнат, их размер предметы мебели и интерьера.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4C8" w:rsidTr="0018635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18635B">
              <w:rPr>
                <w:rFonts w:ascii="Times New Roman" w:eastAsia="TimesNewRomanPSMT" w:hAnsi="Times New Roman"/>
                <w:sz w:val="24"/>
                <w:szCs w:val="24"/>
              </w:rPr>
              <w:t>Природа. Дикие и домашние животные.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44C8" w:rsidTr="0018635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8635B">
              <w:rPr>
                <w:rFonts w:ascii="Times New Roman" w:eastAsia="TimesNewRomanPSMT" w:hAnsi="Times New Roman"/>
                <w:sz w:val="24"/>
                <w:szCs w:val="24"/>
              </w:rPr>
              <w:t>Любимое время года.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4C8" w:rsidTr="0018635B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8635B">
              <w:rPr>
                <w:rFonts w:ascii="Times New Roman" w:eastAsia="TimesNewRomanPSMT" w:hAnsi="Times New Roman"/>
                <w:sz w:val="24"/>
                <w:szCs w:val="24"/>
              </w:rPr>
              <w:t>Погода.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44C8" w:rsidTr="0018635B">
        <w:trPr>
          <w:trHeight w:val="6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18635B" w:rsidP="0018635B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Страна /страны изучаемого языка и родная страна.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6344C8" w:rsidTr="0018635B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18635B">
              <w:rPr>
                <w:rFonts w:ascii="Times New Roman" w:eastAsia="TimesNewRomanPSMT" w:hAnsi="Times New Roman"/>
                <w:sz w:val="24"/>
                <w:szCs w:val="24"/>
              </w:rPr>
              <w:t xml:space="preserve">Общие сведения: название, столица.                        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44C8" w:rsidTr="0018635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8635B">
              <w:rPr>
                <w:rFonts w:ascii="Times New Roman" w:eastAsia="TimesNewRomanPSMT" w:hAnsi="Times New Roman"/>
                <w:sz w:val="24"/>
                <w:szCs w:val="24"/>
              </w:rPr>
              <w:t>Литературные персонажи популярных книг моих сверстников.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4C8" w:rsidTr="0018635B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8635B">
              <w:rPr>
                <w:rFonts w:ascii="Times New Roman" w:eastAsia="TimesNewRomanPSMT" w:hAnsi="Times New Roman"/>
                <w:sz w:val="24"/>
                <w:szCs w:val="24"/>
              </w:rPr>
              <w:t>Небольшие произведения детского фольклора на изучаемом иностранном языке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44C8" w:rsidTr="001863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C8" w:rsidRPr="0018635B" w:rsidRDefault="006344C8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C8" w:rsidRPr="0018635B" w:rsidRDefault="0018635B" w:rsidP="0018635B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C8" w:rsidRPr="0018635B" w:rsidRDefault="006344C8" w:rsidP="0018635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43238D" w:rsidRDefault="0043238D" w:rsidP="00B42876">
      <w:pPr>
        <w:spacing w:after="0" w:line="240" w:lineRule="auto"/>
        <w:ind w:left="-142" w:right="57" w:firstLine="566"/>
        <w:jc w:val="center"/>
        <w:rPr>
          <w:rFonts w:ascii="Times New Roman" w:hAnsi="Times New Roman"/>
          <w:sz w:val="24"/>
          <w:szCs w:val="24"/>
        </w:rPr>
      </w:pPr>
    </w:p>
    <w:p w:rsidR="0018635B" w:rsidRDefault="0018635B" w:rsidP="0018635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Направление проектной деятельности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563"/>
        <w:gridCol w:w="3190"/>
      </w:tblGrid>
      <w:tr w:rsidR="0018635B" w:rsidRPr="0018635B" w:rsidTr="001863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5B" w:rsidRDefault="0018635B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8635B" w:rsidRPr="0018635B" w:rsidRDefault="0018635B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63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635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5B" w:rsidRPr="0018635B" w:rsidRDefault="0018635B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35B" w:rsidRPr="0018635B" w:rsidRDefault="0018635B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18635B" w:rsidRPr="0018635B" w:rsidTr="0018635B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5B" w:rsidRPr="0018635B" w:rsidRDefault="0018635B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18635B" w:rsidRPr="0018635B" w:rsidTr="001863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5B" w:rsidRPr="0018635B" w:rsidRDefault="0018635B" w:rsidP="007D5090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5B" w:rsidRPr="0018635B" w:rsidRDefault="0018635B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Семейное дерево.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5B" w:rsidRPr="0018635B" w:rsidRDefault="0018635B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B" w:rsidRPr="0018635B" w:rsidTr="001863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5B" w:rsidRPr="0018635B" w:rsidRDefault="0018635B" w:rsidP="007D5090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5B" w:rsidRPr="0018635B" w:rsidRDefault="0018635B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Мой дом, квартира.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5B" w:rsidRPr="0018635B" w:rsidRDefault="0018635B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B" w:rsidRPr="0018635B" w:rsidTr="001863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5B" w:rsidRPr="0018635B" w:rsidRDefault="0018635B" w:rsidP="007D5090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5B" w:rsidRPr="0018635B" w:rsidRDefault="0018635B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Мой день рождения.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5B" w:rsidRPr="0018635B" w:rsidRDefault="0018635B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B" w:rsidRPr="0018635B" w:rsidTr="001863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5B" w:rsidRPr="0018635B" w:rsidRDefault="0018635B" w:rsidP="007D5090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5B" w:rsidRPr="0018635B" w:rsidRDefault="0018635B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Моя любимая еда.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5B" w:rsidRPr="0018635B" w:rsidRDefault="0018635B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B" w:rsidRPr="0018635B" w:rsidTr="001863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5B" w:rsidRPr="0018635B" w:rsidRDefault="0018635B" w:rsidP="007D5090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5B" w:rsidRPr="0018635B" w:rsidRDefault="0018635B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Моя любимая игрушка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5B" w:rsidRPr="0018635B" w:rsidRDefault="0018635B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B" w:rsidRPr="0018635B" w:rsidTr="001863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5B" w:rsidRPr="0018635B" w:rsidRDefault="0018635B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5B" w:rsidRPr="0018635B" w:rsidRDefault="0018635B" w:rsidP="0018635B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 xml:space="preserve">Итого: 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5B" w:rsidRPr="0018635B" w:rsidRDefault="0018635B" w:rsidP="0018635B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8635B" w:rsidRPr="0018635B" w:rsidTr="0018635B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5B" w:rsidRPr="0018635B" w:rsidRDefault="0018635B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</w:tr>
      <w:tr w:rsidR="0018635B" w:rsidRPr="0018635B" w:rsidTr="001863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5B" w:rsidRPr="0018635B" w:rsidRDefault="0018635B" w:rsidP="007D5090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5B" w:rsidRPr="0018635B" w:rsidRDefault="0018635B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Семейное дерево.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5B" w:rsidRPr="0018635B" w:rsidRDefault="0018635B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B" w:rsidRPr="0018635B" w:rsidTr="001863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5B" w:rsidRPr="0018635B" w:rsidRDefault="0018635B" w:rsidP="007D5090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5B" w:rsidRPr="0018635B" w:rsidRDefault="0018635B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Эмблема мороженого.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5B" w:rsidRPr="0018635B" w:rsidRDefault="0018635B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B" w:rsidRPr="0018635B" w:rsidTr="001863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5B" w:rsidRPr="0018635B" w:rsidRDefault="0018635B" w:rsidP="007D5090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5B" w:rsidRPr="0018635B" w:rsidRDefault="0018635B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 xml:space="preserve">Моя коробка с </w:t>
            </w:r>
            <w:proofErr w:type="spellStart"/>
            <w:r w:rsidRPr="0018635B">
              <w:rPr>
                <w:rFonts w:ascii="Times New Roman" w:hAnsi="Times New Roman"/>
                <w:sz w:val="24"/>
                <w:szCs w:val="24"/>
              </w:rPr>
              <w:t>ланчем</w:t>
            </w:r>
            <w:proofErr w:type="spellEnd"/>
            <w:r w:rsidRPr="001863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5B" w:rsidRPr="0018635B" w:rsidRDefault="0018635B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B" w:rsidRPr="0018635B" w:rsidTr="001863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5B" w:rsidRPr="0018635B" w:rsidRDefault="0018635B" w:rsidP="007D5090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5B" w:rsidRPr="0018635B" w:rsidRDefault="0018635B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Рептилии и млекопитающие.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5B" w:rsidRPr="0018635B" w:rsidRDefault="0018635B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B" w:rsidRPr="0018635B" w:rsidTr="001863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5B" w:rsidRPr="0018635B" w:rsidRDefault="0018635B" w:rsidP="007D5090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5B" w:rsidRPr="0018635B" w:rsidRDefault="0018635B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Занятия в свободное время.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5B" w:rsidRPr="0018635B" w:rsidRDefault="0018635B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B" w:rsidRPr="0018635B" w:rsidTr="001863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5B" w:rsidRPr="0018635B" w:rsidRDefault="0018635B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5B" w:rsidRPr="0018635B" w:rsidRDefault="0018635B" w:rsidP="0018635B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5B" w:rsidRPr="0018635B" w:rsidRDefault="0018635B" w:rsidP="0018635B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8635B" w:rsidRPr="0018635B" w:rsidTr="0018635B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5B" w:rsidRPr="0018635B" w:rsidRDefault="0018635B" w:rsidP="001863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18635B" w:rsidRPr="0018635B" w:rsidTr="001863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5B" w:rsidRPr="0018635B" w:rsidRDefault="0018635B" w:rsidP="007D5090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5B" w:rsidRPr="0018635B" w:rsidRDefault="0018635B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Портрет моего друга.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5B" w:rsidRPr="0018635B" w:rsidRDefault="0018635B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B" w:rsidRPr="0018635B" w:rsidTr="001863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5B" w:rsidRPr="0018635B" w:rsidRDefault="0018635B" w:rsidP="007D5090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5B" w:rsidRPr="0018635B" w:rsidRDefault="0018635B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5B" w:rsidRPr="0018635B" w:rsidRDefault="0018635B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B" w:rsidRPr="0018635B" w:rsidTr="001863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5B" w:rsidRPr="0018635B" w:rsidRDefault="0018635B" w:rsidP="007D5090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5B" w:rsidRPr="0018635B" w:rsidRDefault="0018635B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Совместные занятия с друзьями.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5B" w:rsidRPr="0018635B" w:rsidRDefault="0018635B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B" w:rsidRPr="0018635B" w:rsidTr="001863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5B" w:rsidRPr="0018635B" w:rsidRDefault="0018635B" w:rsidP="007D5090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5B" w:rsidRPr="0018635B" w:rsidRDefault="0018635B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Мой любимый праздник.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5B" w:rsidRPr="0018635B" w:rsidRDefault="0018635B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B" w:rsidRPr="0018635B" w:rsidTr="001863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5B" w:rsidRPr="0018635B" w:rsidRDefault="0018635B" w:rsidP="007D5090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5B" w:rsidRPr="0018635B" w:rsidRDefault="0018635B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Дизайн обложки для книги.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5B" w:rsidRPr="0018635B" w:rsidRDefault="0018635B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6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635B" w:rsidRPr="0018635B" w:rsidTr="001863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5B" w:rsidRPr="0018635B" w:rsidRDefault="0018635B" w:rsidP="001863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5B" w:rsidRPr="0018635B" w:rsidRDefault="0018635B" w:rsidP="0018635B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5B" w:rsidRPr="0018635B" w:rsidRDefault="0018635B" w:rsidP="0018635B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863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18635B" w:rsidRDefault="0018635B" w:rsidP="00B42876">
      <w:pPr>
        <w:spacing w:after="0" w:line="240" w:lineRule="auto"/>
        <w:ind w:left="-142" w:right="57" w:firstLine="566"/>
        <w:jc w:val="center"/>
        <w:rPr>
          <w:rFonts w:ascii="Times New Roman" w:hAnsi="Times New Roman"/>
          <w:sz w:val="24"/>
          <w:szCs w:val="24"/>
        </w:rPr>
      </w:pPr>
    </w:p>
    <w:p w:rsidR="0018635B" w:rsidRPr="008A2A0E" w:rsidRDefault="002E02C0" w:rsidP="007D5090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A0E">
        <w:rPr>
          <w:rFonts w:ascii="Times New Roman" w:eastAsia="Andale Sans UI" w:hAnsi="Times New Roman"/>
          <w:b/>
          <w:kern w:val="1"/>
          <w:sz w:val="24"/>
          <w:szCs w:val="24"/>
        </w:rPr>
        <w:t>Тематическое планирование с определением основных видов учебной деятельн</w:t>
      </w:r>
      <w:r w:rsidRPr="008A2A0E">
        <w:rPr>
          <w:rFonts w:ascii="Times New Roman" w:eastAsia="Andale Sans UI" w:hAnsi="Times New Roman"/>
          <w:b/>
          <w:kern w:val="1"/>
          <w:sz w:val="24"/>
          <w:szCs w:val="24"/>
        </w:rPr>
        <w:t>о</w:t>
      </w:r>
      <w:r w:rsidRPr="008A2A0E">
        <w:rPr>
          <w:rFonts w:ascii="Times New Roman" w:eastAsia="Andale Sans UI" w:hAnsi="Times New Roman"/>
          <w:b/>
          <w:kern w:val="1"/>
          <w:sz w:val="24"/>
          <w:szCs w:val="24"/>
        </w:rPr>
        <w:t>сти обучающихс</w:t>
      </w:r>
      <w:r w:rsidR="0043238D" w:rsidRPr="008A2A0E">
        <w:rPr>
          <w:rFonts w:ascii="Times New Roman" w:eastAsia="Andale Sans UI" w:hAnsi="Times New Roman"/>
          <w:b/>
          <w:kern w:val="1"/>
          <w:sz w:val="24"/>
          <w:szCs w:val="24"/>
        </w:rPr>
        <w:t>я начального общего образования</w:t>
      </w:r>
    </w:p>
    <w:tbl>
      <w:tblPr>
        <w:tblW w:w="5247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542"/>
        <w:gridCol w:w="1130"/>
        <w:gridCol w:w="711"/>
        <w:gridCol w:w="1843"/>
        <w:gridCol w:w="145"/>
        <w:gridCol w:w="6240"/>
      </w:tblGrid>
      <w:tr w:rsidR="00126E4C" w:rsidRPr="00142A17" w:rsidTr="00126E4C">
        <w:trPr>
          <w:gridBefore w:val="1"/>
          <w:wBefore w:w="13" w:type="pct"/>
          <w:trHeight w:val="1084"/>
        </w:trPr>
        <w:tc>
          <w:tcPr>
            <w:tcW w:w="255" w:type="pct"/>
            <w:vAlign w:val="center"/>
          </w:tcPr>
          <w:p w:rsidR="00126E4C" w:rsidRPr="00DB499C" w:rsidRDefault="00126E4C" w:rsidP="00B42876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9C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  <w:proofErr w:type="gramStart"/>
            <w:r w:rsidRPr="00DB499C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gramEnd"/>
            <w:r w:rsidRPr="00DB499C">
              <w:rPr>
                <w:rFonts w:ascii="Times New Roman" w:hAnsi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531" w:type="pct"/>
            <w:vAlign w:val="center"/>
          </w:tcPr>
          <w:p w:rsidR="00126E4C" w:rsidRPr="00DB499C" w:rsidRDefault="00126E4C" w:rsidP="00B42876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9C">
              <w:rPr>
                <w:rFonts w:ascii="Times New Roman" w:hAnsi="Times New Roman"/>
                <w:kern w:val="2"/>
                <w:sz w:val="24"/>
                <w:szCs w:val="24"/>
              </w:rPr>
              <w:t>Разделы / темы</w:t>
            </w:r>
          </w:p>
        </w:tc>
        <w:tc>
          <w:tcPr>
            <w:tcW w:w="334" w:type="pct"/>
            <w:vAlign w:val="center"/>
          </w:tcPr>
          <w:p w:rsidR="00126E4C" w:rsidRPr="00DB499C" w:rsidRDefault="00126E4C" w:rsidP="00B42876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9C">
              <w:rPr>
                <w:rFonts w:ascii="Times New Roman" w:hAnsi="Times New Roman"/>
                <w:bCs/>
                <w:sz w:val="24"/>
                <w:szCs w:val="24"/>
              </w:rPr>
              <w:t>Кол-во ч</w:t>
            </w:r>
            <w:r w:rsidRPr="00DB499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B499C">
              <w:rPr>
                <w:rFonts w:ascii="Times New Roman" w:hAnsi="Times New Roman"/>
                <w:bCs/>
                <w:sz w:val="24"/>
                <w:szCs w:val="24"/>
              </w:rPr>
              <w:t>сов</w:t>
            </w:r>
          </w:p>
        </w:tc>
        <w:tc>
          <w:tcPr>
            <w:tcW w:w="934" w:type="pct"/>
            <w:gridSpan w:val="2"/>
            <w:vAlign w:val="center"/>
          </w:tcPr>
          <w:p w:rsidR="00126E4C" w:rsidRDefault="00126E4C" w:rsidP="00B4287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9C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126E4C" w:rsidRPr="00DB499C" w:rsidRDefault="00126E4C" w:rsidP="00B42876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9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933" w:type="pct"/>
            <w:vAlign w:val="center"/>
          </w:tcPr>
          <w:p w:rsidR="00126E4C" w:rsidRPr="00DB499C" w:rsidRDefault="00126E4C" w:rsidP="00B42876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9C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 и универсальные учебные действия</w:t>
            </w:r>
          </w:p>
        </w:tc>
      </w:tr>
      <w:tr w:rsidR="00126E4C" w:rsidRPr="00142A17" w:rsidTr="00126E4C">
        <w:trPr>
          <w:gridBefore w:val="1"/>
          <w:wBefore w:w="13" w:type="pct"/>
          <w:trHeight w:val="397"/>
        </w:trPr>
        <w:tc>
          <w:tcPr>
            <w:tcW w:w="4987" w:type="pct"/>
            <w:gridSpan w:val="6"/>
            <w:shd w:val="clear" w:color="auto" w:fill="F2F2F2" w:themeFill="background1" w:themeFillShade="F2"/>
            <w:vAlign w:val="center"/>
          </w:tcPr>
          <w:p w:rsidR="00126E4C" w:rsidRPr="004348E9" w:rsidRDefault="00126E4C" w:rsidP="00B4287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8E9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126E4C" w:rsidRPr="00142A17" w:rsidTr="00126E4C">
        <w:trPr>
          <w:gridBefore w:val="1"/>
          <w:wBefore w:w="13" w:type="pct"/>
        </w:trPr>
        <w:tc>
          <w:tcPr>
            <w:tcW w:w="255" w:type="pct"/>
          </w:tcPr>
          <w:p w:rsidR="00126E4C" w:rsidRPr="00142A17" w:rsidRDefault="00126E4C" w:rsidP="00B4287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1.</w:t>
            </w:r>
          </w:p>
        </w:tc>
        <w:tc>
          <w:tcPr>
            <w:tcW w:w="531" w:type="pct"/>
          </w:tcPr>
          <w:p w:rsidR="00126E4C" w:rsidRPr="00757541" w:rsidRDefault="00126E4C" w:rsidP="00B4287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7541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Зн</w:t>
            </w:r>
            <w:r w:rsidRPr="00757541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а</w:t>
            </w:r>
            <w:r w:rsidRPr="00757541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ко</w:t>
            </w:r>
            <w:r w:rsidRPr="00757541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м</w:t>
            </w:r>
            <w:r w:rsidRPr="00757541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 xml:space="preserve">ство </w:t>
            </w:r>
          </w:p>
          <w:p w:rsidR="00126E4C" w:rsidRPr="009E2B9C" w:rsidRDefault="00126E4C" w:rsidP="00B4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34" w:type="pct"/>
          </w:tcPr>
          <w:p w:rsidR="00126E4C" w:rsidRPr="009E2B9C" w:rsidRDefault="004606B2" w:rsidP="00B42876">
            <w:pPr>
              <w:spacing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7</w:t>
            </w:r>
          </w:p>
        </w:tc>
        <w:tc>
          <w:tcPr>
            <w:tcW w:w="934" w:type="pct"/>
            <w:gridSpan w:val="2"/>
          </w:tcPr>
          <w:p w:rsidR="00126E4C" w:rsidRPr="00142A17" w:rsidRDefault="00126E4C" w:rsidP="00B4287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sz w:val="24"/>
                <w:szCs w:val="24"/>
              </w:rPr>
              <w:t>С одноклассн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ками, учителем, персонажами детских прои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з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ведений: имя, возраст. Пр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ветствие, пр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щание (с и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с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пользованием типичных фраз английского р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е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чевого этикета)</w:t>
            </w:r>
          </w:p>
          <w:p w:rsidR="00126E4C" w:rsidRPr="00142A17" w:rsidRDefault="00126E4C" w:rsidP="00B4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933" w:type="pct"/>
          </w:tcPr>
          <w:p w:rsidR="00126E4C" w:rsidRPr="00142A17" w:rsidRDefault="00126E4C" w:rsidP="00B4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 w:right="57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lastRenderedPageBreak/>
              <w:t xml:space="preserve">Ведут этикетный диалог в ситуации бытового общения (приветствуют, прощаются, узнают, как </w:t>
            </w:r>
            <w:proofErr w:type="spellStart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дела</w:t>
            </w:r>
            <w:proofErr w:type="gramStart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,з</w:t>
            </w:r>
            <w:proofErr w:type="gramEnd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накомятся</w:t>
            </w:r>
            <w:proofErr w:type="spellEnd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, расспрашивают о возрасте).Воспроизводят наизусть те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к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сты рифмовок, песен. Воспроизводят графически и ка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л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лиграфически корректно все буквы английского </w:t>
            </w:r>
            <w:proofErr w:type="gramStart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алфавита</w:t>
            </w:r>
            <w:proofErr w:type="gramEnd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и основные буквосочетания (</w:t>
            </w:r>
            <w:proofErr w:type="spellStart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полупечатным</w:t>
            </w:r>
            <w:proofErr w:type="spellEnd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шрифтом).</w:t>
            </w:r>
          </w:p>
          <w:p w:rsidR="00126E4C" w:rsidRPr="00142A17" w:rsidRDefault="00126E4C" w:rsidP="00B4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 w:right="57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Различают на слух и адекватно произносят все звуки а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н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глийского языка. Соблюдают правильное ударение в сл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вах и фразах, интонацию в целом.</w:t>
            </w:r>
          </w:p>
          <w:p w:rsidR="00126E4C" w:rsidRPr="00142A17" w:rsidRDefault="00126E4C" w:rsidP="00B4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 w:right="57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proofErr w:type="gramStart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Употребляют глагол-связку</w:t>
            </w:r>
            <w:r w:rsidRPr="00142A17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142A17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to</w:t>
            </w:r>
            <w:proofErr w:type="spellEnd"/>
            <w:r w:rsidRPr="00142A17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142A17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be</w:t>
            </w:r>
            <w:proofErr w:type="spellEnd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 утвердительных и в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просительных предложениях в</w:t>
            </w:r>
            <w:r w:rsidRPr="00142A17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142A17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Present</w:t>
            </w:r>
            <w:proofErr w:type="spellEnd"/>
            <w:r w:rsidRPr="00142A17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142A17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Simple</w:t>
            </w:r>
            <w:proofErr w:type="spellEnd"/>
            <w:r w:rsidRPr="00142A17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личные местоимения в именительном и объектном падежах (I,</w:t>
            </w:r>
            <w:r w:rsidRPr="00142A17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142A17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lastRenderedPageBreak/>
              <w:t>me</w:t>
            </w:r>
            <w:proofErr w:type="spellEnd"/>
            <w:r w:rsidRPr="00142A17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142A17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you</w:t>
            </w:r>
            <w:proofErr w:type="spellEnd"/>
            <w:r w:rsidRPr="00142A17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),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притяжательные местоимения</w:t>
            </w:r>
            <w:r w:rsidRPr="00142A17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142A17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my</w:t>
            </w:r>
            <w:proofErr w:type="spellEnd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и</w:t>
            </w:r>
            <w:r w:rsidRPr="00142A17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142A17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your</w:t>
            </w:r>
            <w:proofErr w:type="spellEnd"/>
            <w:r w:rsidRPr="00142A17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вопр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сительные слова (</w:t>
            </w:r>
            <w:proofErr w:type="spellStart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what</w:t>
            </w:r>
            <w:proofErr w:type="spellEnd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,</w:t>
            </w:r>
            <w:r w:rsidRPr="00142A17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142A17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how</w:t>
            </w:r>
            <w:proofErr w:type="spellEnd"/>
            <w:r w:rsidRPr="00142A17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142A17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how</w:t>
            </w:r>
            <w:proofErr w:type="spellEnd"/>
            <w:r w:rsidRPr="00142A17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(</w:t>
            </w:r>
            <w:proofErr w:type="spellStart"/>
            <w:r w:rsidRPr="00142A17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old</w:t>
            </w:r>
            <w:proofErr w:type="spellEnd"/>
            <w:r w:rsidRPr="00142A17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),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указательное м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е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стоимение</w:t>
            </w:r>
            <w:r w:rsidRPr="00142A17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142A17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this</w:t>
            </w:r>
            <w:proofErr w:type="spellEnd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соединительный союз </w:t>
            </w:r>
            <w:r w:rsidRPr="00142A17">
              <w:rPr>
                <w:rFonts w:ascii="Times New Roman" w:hAnsi="Times New Roman"/>
                <w:i/>
                <w:color w:val="000000"/>
                <w:w w:val="0"/>
                <w:sz w:val="24"/>
                <w:szCs w:val="24"/>
                <w:lang w:val="en-US"/>
              </w:rPr>
              <w:t>and</w:t>
            </w:r>
            <w:r w:rsidRPr="00142A17">
              <w:rPr>
                <w:rFonts w:ascii="Times New Roman" w:hAnsi="Times New Roman"/>
                <w:i/>
                <w:color w:val="000000"/>
                <w:w w:val="0"/>
                <w:sz w:val="24"/>
                <w:szCs w:val="24"/>
              </w:rPr>
              <w:t>.</w:t>
            </w:r>
            <w:proofErr w:type="gramEnd"/>
          </w:p>
        </w:tc>
      </w:tr>
      <w:tr w:rsidR="00126E4C" w:rsidRPr="00142A17" w:rsidTr="00126E4C">
        <w:trPr>
          <w:gridBefore w:val="1"/>
          <w:wBefore w:w="13" w:type="pct"/>
        </w:trPr>
        <w:tc>
          <w:tcPr>
            <w:tcW w:w="255" w:type="pct"/>
          </w:tcPr>
          <w:p w:rsidR="00126E4C" w:rsidRPr="00142A17" w:rsidRDefault="00126E4C" w:rsidP="00B4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1" w:type="pct"/>
          </w:tcPr>
          <w:p w:rsidR="00126E4C" w:rsidRPr="00757541" w:rsidRDefault="00126E4C" w:rsidP="00B4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757541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Я и моя семья.</w:t>
            </w:r>
          </w:p>
          <w:p w:rsidR="00126E4C" w:rsidRPr="009E2B9C" w:rsidRDefault="00126E4C" w:rsidP="008A2A0E">
            <w:pPr>
              <w:pStyle w:val="ab"/>
              <w:tabs>
                <w:tab w:val="left" w:pos="315"/>
              </w:tabs>
              <w:spacing w:after="0" w:line="240" w:lineRule="auto"/>
              <w:ind w:left="31" w:right="-107"/>
              <w:contextualSpacing w:val="0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34" w:type="pct"/>
          </w:tcPr>
          <w:p w:rsidR="00126E4C" w:rsidRPr="009E2B9C" w:rsidRDefault="00126E4C" w:rsidP="00B42876">
            <w:pPr>
              <w:spacing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B9C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18</w:t>
            </w:r>
          </w:p>
        </w:tc>
        <w:tc>
          <w:tcPr>
            <w:tcW w:w="934" w:type="pct"/>
            <w:gridSpan w:val="2"/>
          </w:tcPr>
          <w:p w:rsidR="00126E4C" w:rsidRPr="00142A17" w:rsidRDefault="00126E4C" w:rsidP="00B4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озраст, вне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ш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ность, черты характера. Л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ю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бимая еда. С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е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мейные праз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д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ники: день ро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ж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дения.</w:t>
            </w:r>
          </w:p>
        </w:tc>
        <w:tc>
          <w:tcPr>
            <w:tcW w:w="2933" w:type="pct"/>
          </w:tcPr>
          <w:p w:rsidR="00126E4C" w:rsidRPr="00142A17" w:rsidRDefault="00126E4C" w:rsidP="00B4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 w:right="57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Ведут диалог-расспрос (о любимой еде) и диалог-</w:t>
            </w:r>
            <w:proofErr w:type="spellStart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побуждениек</w:t>
            </w:r>
            <w:proofErr w:type="spellEnd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действию (сообщают о погоде и советуют, что нужно надеть).</w:t>
            </w:r>
          </w:p>
          <w:p w:rsidR="00126E4C" w:rsidRPr="00142A17" w:rsidRDefault="00126E4C" w:rsidP="00B42876">
            <w:pPr>
              <w:widowControl w:val="0"/>
              <w:tabs>
                <w:tab w:val="left" w:pos="6132"/>
              </w:tabs>
              <w:autoSpaceDE w:val="0"/>
              <w:autoSpaceDN w:val="0"/>
              <w:adjustRightInd w:val="0"/>
              <w:spacing w:after="0" w:line="240" w:lineRule="auto"/>
              <w:ind w:left="-8" w:right="57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Пользуются основными коммуникативными типами речи (описанием, сообщением, рассказом) – представляют членов своей семьи, описывают (предмет, картинку, внешность); рассказывают (о себе, членах своей семьи и любимой еде, о том, что носят в разную пог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ду)</w:t>
            </w:r>
            <w:proofErr w:type="gramStart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.О</w:t>
            </w:r>
            <w:proofErr w:type="gramEnd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перируют активной лексикой в процессе общения. Воспроизводят наизусть тексты рифмовок, песен.</w:t>
            </w:r>
          </w:p>
          <w:p w:rsidR="00126E4C" w:rsidRPr="00142A17" w:rsidRDefault="00126E4C" w:rsidP="00B4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 w:right="57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Понимают на слух речь учителя, одноклассников и н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е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большие доступные тексты в аудиозаписи, построенные на изученном языковом материале.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Вербально или </w:t>
            </w:r>
            <w:proofErr w:type="spellStart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неве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р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бально</w:t>
            </w:r>
            <w:proofErr w:type="spellEnd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реагируют на услышанное. Выразительно читают вслух небольшие тексты, построенные на изученном яз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ы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ковом материале.</w:t>
            </w:r>
          </w:p>
          <w:p w:rsidR="00126E4C" w:rsidRPr="00142A17" w:rsidRDefault="00126E4C" w:rsidP="00B4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 w:right="57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Пишут с опорой на образец небольшой рассказ о </w:t>
            </w:r>
            <w:proofErr w:type="spellStart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е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бе</w:t>
            </w:r>
            <w:proofErr w:type="gramStart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,л</w:t>
            </w:r>
            <w:proofErr w:type="gramEnd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юбимой</w:t>
            </w:r>
            <w:proofErr w:type="spellEnd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еде и поздравление с днём рождения. С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блюдают правильное ударение в словах и фразах, инт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нацию в целом. Соблюдают нормы произношения звуков английского языка в чтении вслух и устной речи и ко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р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ректно произносят предложения с точки зрения их ри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т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мико-интонационных особенностей.</w:t>
            </w:r>
          </w:p>
          <w:p w:rsidR="00126E4C" w:rsidRPr="00142A17" w:rsidRDefault="00126E4C" w:rsidP="00B4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 w:right="57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proofErr w:type="gramStart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Употребляют 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Present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Continuous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 структурах 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I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’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m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/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he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is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wearing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…, глагол 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like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 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Present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Simple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 утвердительных и отрицательных предложениях, побудительные предл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жения в утвердительной форме, вспомогательный глагол </w:t>
            </w:r>
            <w:proofErr w:type="spellStart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to</w:t>
            </w:r>
            <w:proofErr w:type="spellEnd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do</w:t>
            </w:r>
            <w:proofErr w:type="spellEnd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, существительные в единственном и множественном числе, образованные  по правилу, личные местоимения в именительном падеже </w:t>
            </w:r>
            <w:proofErr w:type="spellStart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it</w:t>
            </w:r>
            <w:proofErr w:type="spellEnd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they</w:t>
            </w:r>
            <w:proofErr w:type="spellEnd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, притяжательные мест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имения </w:t>
            </w:r>
            <w:proofErr w:type="spellStart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her</w:t>
            </w:r>
            <w:proofErr w:type="spellEnd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his</w:t>
            </w:r>
            <w:proofErr w:type="spellEnd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, числительные (количественные от 1 до 10).</w:t>
            </w:r>
            <w:proofErr w:type="gramEnd"/>
          </w:p>
        </w:tc>
      </w:tr>
      <w:tr w:rsidR="00126E4C" w:rsidRPr="00142A17" w:rsidTr="00126E4C">
        <w:trPr>
          <w:gridBefore w:val="1"/>
          <w:wBefore w:w="13" w:type="pct"/>
        </w:trPr>
        <w:tc>
          <w:tcPr>
            <w:tcW w:w="255" w:type="pct"/>
          </w:tcPr>
          <w:p w:rsidR="00126E4C" w:rsidRPr="00142A17" w:rsidRDefault="00126E4C" w:rsidP="00B4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9E2B9C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</w:t>
            </w:r>
          </w:p>
          <w:p w:rsidR="00126E4C" w:rsidRPr="00142A17" w:rsidRDefault="00126E4C" w:rsidP="00B42876">
            <w:pPr>
              <w:shd w:val="clear" w:color="auto" w:fill="FFFFFF"/>
              <w:spacing w:line="240" w:lineRule="auto"/>
              <w:ind w:left="142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6E4C" w:rsidRPr="00142A17" w:rsidRDefault="00126E4C" w:rsidP="00B42876">
            <w:pPr>
              <w:shd w:val="clear" w:color="auto" w:fill="FFFFFF"/>
              <w:spacing w:line="240" w:lineRule="auto"/>
              <w:ind w:left="142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6E4C" w:rsidRPr="00142A17" w:rsidRDefault="00126E4C" w:rsidP="00B42876">
            <w:pPr>
              <w:spacing w:after="0" w:line="240" w:lineRule="auto"/>
              <w:ind w:left="142" w:right="57" w:hanging="36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126E4C" w:rsidRDefault="00126E4C" w:rsidP="00B4287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757541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Мир моих увл</w:t>
            </w:r>
            <w:r w:rsidRPr="00757541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е</w:t>
            </w:r>
            <w:r w:rsidRPr="00757541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чений</w:t>
            </w:r>
            <w:r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.</w:t>
            </w:r>
          </w:p>
          <w:p w:rsidR="00126E4C" w:rsidRPr="008A2A0E" w:rsidRDefault="00126E4C" w:rsidP="008A2A0E">
            <w:pPr>
              <w:shd w:val="clear" w:color="auto" w:fill="FFFFFF"/>
              <w:tabs>
                <w:tab w:val="left" w:pos="173"/>
                <w:tab w:val="left" w:pos="315"/>
              </w:tabs>
              <w:spacing w:after="0" w:line="240" w:lineRule="auto"/>
              <w:ind w:right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</w:tcPr>
          <w:p w:rsidR="00126E4C" w:rsidRPr="009E2B9C" w:rsidRDefault="008A2A0E" w:rsidP="00B4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12</w:t>
            </w:r>
          </w:p>
          <w:p w:rsidR="00126E4C" w:rsidRPr="009E2B9C" w:rsidRDefault="00126E4C" w:rsidP="00B42876">
            <w:pPr>
              <w:spacing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4" w:type="pct"/>
            <w:gridSpan w:val="2"/>
          </w:tcPr>
          <w:p w:rsidR="00126E4C" w:rsidRPr="00142A17" w:rsidRDefault="00126E4C" w:rsidP="00B4287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color w:val="000000"/>
                <w:sz w:val="24"/>
                <w:szCs w:val="24"/>
              </w:rPr>
              <w:t>Каникулы. В цирке. Мои л</w:t>
            </w:r>
            <w:r w:rsidRPr="00142A17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142A17">
              <w:rPr>
                <w:rFonts w:ascii="Times New Roman" w:hAnsi="Times New Roman"/>
                <w:color w:val="000000"/>
                <w:sz w:val="24"/>
                <w:szCs w:val="24"/>
              </w:rPr>
              <w:t>бимые занятия</w:t>
            </w:r>
          </w:p>
        </w:tc>
        <w:tc>
          <w:tcPr>
            <w:tcW w:w="2933" w:type="pct"/>
          </w:tcPr>
          <w:p w:rsidR="00126E4C" w:rsidRPr="00142A17" w:rsidRDefault="00126E4C" w:rsidP="00B42876">
            <w:pPr>
              <w:spacing w:after="0" w:line="240" w:lineRule="auto"/>
              <w:ind w:left="-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sz w:val="24"/>
                <w:szCs w:val="24"/>
              </w:rPr>
              <w:t>Ведут диалог-расспрос (о том, где находятся игрушки, что умеют делать одноклассники) и диалог-побуждение к действию (обмениваются репликами о том, как выглядят и что умеют делать).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Рассказывают (о себе, о том, что умеют делать, о своих игрушках). Оперируют активной лексикой в процессе общения. Воспроизводят наизусть тексты рифмовок, песен.</w:t>
            </w:r>
          </w:p>
          <w:p w:rsidR="00126E4C" w:rsidRPr="00142A17" w:rsidRDefault="00126E4C" w:rsidP="00B42876">
            <w:pPr>
              <w:spacing w:after="0" w:line="240" w:lineRule="auto"/>
              <w:ind w:left="-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sz w:val="24"/>
                <w:szCs w:val="24"/>
              </w:rPr>
              <w:t>Понимают на слух речь учителя, одноклассников и н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е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126E4C" w:rsidRPr="00142A17" w:rsidRDefault="00126E4C" w:rsidP="00B42876">
            <w:pPr>
              <w:spacing w:after="0" w:line="240" w:lineRule="auto"/>
              <w:ind w:left="-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sz w:val="24"/>
                <w:szCs w:val="24"/>
              </w:rPr>
              <w:t>Выразительно читают вслух небольшие тексты, постр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енные на изученном языковом материале.</w:t>
            </w:r>
          </w:p>
          <w:p w:rsidR="00126E4C" w:rsidRPr="00142A17" w:rsidRDefault="00126E4C" w:rsidP="00B42876">
            <w:pPr>
              <w:spacing w:after="0" w:line="240" w:lineRule="auto"/>
              <w:ind w:left="-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sz w:val="24"/>
                <w:szCs w:val="24"/>
              </w:rPr>
              <w:t>Пишут с опорой на образец небольшой рассказ о себе, своих игрушках, о том, что они умеют делать.</w:t>
            </w:r>
          </w:p>
          <w:p w:rsidR="00126E4C" w:rsidRPr="00142A17" w:rsidRDefault="00126E4C" w:rsidP="00B42876">
            <w:pPr>
              <w:spacing w:after="0" w:line="240" w:lineRule="auto"/>
              <w:ind w:left="-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sz w:val="24"/>
                <w:szCs w:val="24"/>
              </w:rPr>
              <w:t>Соблюдают правильное ударение в словах и фразах, и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н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тонацию в целом. Соблюдают нормы произношения зв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у</w:t>
            </w:r>
            <w:r w:rsidRPr="00142A17">
              <w:rPr>
                <w:rFonts w:ascii="Times New Roman" w:hAnsi="Times New Roman"/>
                <w:sz w:val="24"/>
                <w:szCs w:val="24"/>
              </w:rPr>
              <w:lastRenderedPageBreak/>
              <w:t>ков английского языка в чтении вслух и устной речи и правильно произносят предложения с точки зрения их ритмико-интонационных особенностей.</w:t>
            </w:r>
          </w:p>
          <w:p w:rsidR="00126E4C" w:rsidRPr="00142A17" w:rsidRDefault="00126E4C" w:rsidP="00B42876">
            <w:pPr>
              <w:spacing w:after="0" w:line="240" w:lineRule="auto"/>
              <w:ind w:left="-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sz w:val="24"/>
                <w:szCs w:val="24"/>
              </w:rPr>
              <w:t xml:space="preserve">Употребляют глагол </w:t>
            </w:r>
            <w:proofErr w:type="spellStart"/>
            <w:r w:rsidRPr="00142A17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142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A17">
              <w:rPr>
                <w:rFonts w:ascii="Times New Roman" w:hAnsi="Times New Roman"/>
                <w:sz w:val="24"/>
                <w:szCs w:val="24"/>
              </w:rPr>
              <w:t>got</w:t>
            </w:r>
            <w:proofErr w:type="spellEnd"/>
            <w:r w:rsidRPr="00142A17">
              <w:rPr>
                <w:rFonts w:ascii="Times New Roman" w:hAnsi="Times New Roman"/>
                <w:sz w:val="24"/>
                <w:szCs w:val="24"/>
              </w:rPr>
              <w:t xml:space="preserve"> в утвердительных, отриц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а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 xml:space="preserve">тельных и вопросительных предложениях в </w:t>
            </w:r>
            <w:proofErr w:type="spellStart"/>
            <w:r w:rsidRPr="00142A17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142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A17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142A17">
              <w:rPr>
                <w:rFonts w:ascii="Times New Roman" w:hAnsi="Times New Roman"/>
                <w:sz w:val="24"/>
                <w:szCs w:val="24"/>
              </w:rPr>
              <w:t>, неопределённую форму глагола, модальный гл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а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 xml:space="preserve">гол </w:t>
            </w:r>
            <w:proofErr w:type="spellStart"/>
            <w:r w:rsidRPr="00142A17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Pr="00142A17">
              <w:rPr>
                <w:rFonts w:ascii="Times New Roman" w:hAnsi="Times New Roman"/>
                <w:sz w:val="24"/>
                <w:szCs w:val="24"/>
              </w:rPr>
              <w:t xml:space="preserve">, личное местоимение </w:t>
            </w:r>
            <w:proofErr w:type="spellStart"/>
            <w:r w:rsidRPr="00142A17">
              <w:rPr>
                <w:rFonts w:ascii="Times New Roman" w:hAnsi="Times New Roman"/>
                <w:sz w:val="24"/>
                <w:szCs w:val="24"/>
              </w:rPr>
              <w:t>we</w:t>
            </w:r>
            <w:proofErr w:type="spellEnd"/>
            <w:r w:rsidRPr="00142A17">
              <w:rPr>
                <w:rFonts w:ascii="Times New Roman" w:hAnsi="Times New Roman"/>
                <w:sz w:val="24"/>
                <w:szCs w:val="24"/>
              </w:rPr>
              <w:t xml:space="preserve"> в именительном, об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ъ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ектном и притяжательных падежах (</w:t>
            </w:r>
            <w:proofErr w:type="spellStart"/>
            <w:r w:rsidRPr="00142A17">
              <w:rPr>
                <w:rFonts w:ascii="Times New Roman" w:hAnsi="Times New Roman"/>
                <w:sz w:val="24"/>
                <w:szCs w:val="24"/>
              </w:rPr>
              <w:t>our</w:t>
            </w:r>
            <w:proofErr w:type="spellEnd"/>
            <w:r w:rsidRPr="00142A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A17">
              <w:rPr>
                <w:rFonts w:ascii="Times New Roman" w:hAnsi="Times New Roman"/>
                <w:sz w:val="24"/>
                <w:szCs w:val="24"/>
              </w:rPr>
              <w:t>us</w:t>
            </w:r>
            <w:proofErr w:type="spellEnd"/>
            <w:r w:rsidRPr="00142A17">
              <w:rPr>
                <w:rFonts w:ascii="Times New Roman" w:hAnsi="Times New Roman"/>
                <w:sz w:val="24"/>
                <w:szCs w:val="24"/>
              </w:rPr>
              <w:t xml:space="preserve">), предлоги </w:t>
            </w:r>
            <w:proofErr w:type="spellStart"/>
            <w:r w:rsidRPr="00142A17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142A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A17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142A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A17">
              <w:rPr>
                <w:rFonts w:ascii="Times New Roman" w:hAnsi="Times New Roman"/>
                <w:sz w:val="24"/>
                <w:szCs w:val="24"/>
              </w:rPr>
              <w:t>under</w:t>
            </w:r>
            <w:proofErr w:type="spellEnd"/>
            <w:r w:rsidRPr="00142A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A17">
              <w:rPr>
                <w:rFonts w:ascii="Times New Roman" w:hAnsi="Times New Roman"/>
                <w:sz w:val="24"/>
                <w:szCs w:val="24"/>
              </w:rPr>
              <w:t>at</w:t>
            </w:r>
            <w:proofErr w:type="spellEnd"/>
            <w:r w:rsidRPr="00142A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A17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142A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A17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142A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A17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142A17">
              <w:rPr>
                <w:rFonts w:ascii="Times New Roman" w:hAnsi="Times New Roman"/>
                <w:sz w:val="24"/>
                <w:szCs w:val="24"/>
              </w:rPr>
              <w:t>, наречие</w:t>
            </w:r>
          </w:p>
          <w:p w:rsidR="00126E4C" w:rsidRPr="00142A17" w:rsidRDefault="00126E4C" w:rsidP="00B42876">
            <w:pPr>
              <w:spacing w:after="0" w:line="240" w:lineRule="auto"/>
              <w:ind w:left="-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sz w:val="24"/>
                <w:szCs w:val="24"/>
              </w:rPr>
              <w:t xml:space="preserve">степени </w:t>
            </w:r>
            <w:proofErr w:type="spellStart"/>
            <w:r w:rsidRPr="00142A17">
              <w:rPr>
                <w:rFonts w:ascii="Times New Roman" w:hAnsi="Times New Roman"/>
                <w:sz w:val="24"/>
                <w:szCs w:val="24"/>
              </w:rPr>
              <w:t>very</w:t>
            </w:r>
            <w:proofErr w:type="spellEnd"/>
            <w:r w:rsidRPr="00142A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6E4C" w:rsidRPr="00142A17" w:rsidTr="00126E4C">
        <w:trPr>
          <w:gridBefore w:val="1"/>
          <w:wBefore w:w="13" w:type="pct"/>
        </w:trPr>
        <w:tc>
          <w:tcPr>
            <w:tcW w:w="255" w:type="pct"/>
          </w:tcPr>
          <w:p w:rsidR="00126E4C" w:rsidRPr="009E2B9C" w:rsidRDefault="00126E4C" w:rsidP="00B4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9E2B9C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lastRenderedPageBreak/>
              <w:t xml:space="preserve">4. </w:t>
            </w:r>
          </w:p>
          <w:p w:rsidR="00126E4C" w:rsidRPr="009E2B9C" w:rsidRDefault="00126E4C" w:rsidP="00B42876">
            <w:pPr>
              <w:shd w:val="clear" w:color="auto" w:fill="FFFFFF"/>
              <w:spacing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126E4C" w:rsidRDefault="00126E4C" w:rsidP="00B4287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757541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Я и мои друзья</w:t>
            </w:r>
            <w:r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.</w:t>
            </w:r>
          </w:p>
          <w:p w:rsidR="00126E4C" w:rsidRPr="00757541" w:rsidRDefault="00126E4C" w:rsidP="008A2A0E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126E4C" w:rsidRPr="009E2B9C" w:rsidRDefault="008A2A0E" w:rsidP="00B4287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5</w:t>
            </w:r>
          </w:p>
        </w:tc>
        <w:tc>
          <w:tcPr>
            <w:tcW w:w="934" w:type="pct"/>
            <w:gridSpan w:val="2"/>
          </w:tcPr>
          <w:p w:rsidR="00126E4C" w:rsidRPr="00142A17" w:rsidRDefault="00126E4C" w:rsidP="00B42876">
            <w:pPr>
              <w:shd w:val="clear" w:color="auto" w:fill="FFFFFF"/>
              <w:spacing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color w:val="000000"/>
                <w:sz w:val="24"/>
                <w:szCs w:val="24"/>
              </w:rPr>
              <w:t>Любимое д</w:t>
            </w:r>
            <w:r w:rsidRPr="00142A1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42A17">
              <w:rPr>
                <w:rFonts w:ascii="Times New Roman" w:hAnsi="Times New Roman"/>
                <w:color w:val="000000"/>
                <w:sz w:val="24"/>
                <w:szCs w:val="24"/>
              </w:rPr>
              <w:t>машнее живо</w:t>
            </w:r>
            <w:r w:rsidRPr="00142A1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42A17">
              <w:rPr>
                <w:rFonts w:ascii="Times New Roman" w:hAnsi="Times New Roman"/>
                <w:color w:val="000000"/>
                <w:sz w:val="24"/>
                <w:szCs w:val="24"/>
              </w:rPr>
              <w:t>ное.</w:t>
            </w:r>
          </w:p>
          <w:p w:rsidR="00126E4C" w:rsidRPr="00142A17" w:rsidRDefault="00126E4C" w:rsidP="00B42876">
            <w:pPr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pct"/>
          </w:tcPr>
          <w:p w:rsidR="00126E4C" w:rsidRPr="00142A17" w:rsidRDefault="00126E4C" w:rsidP="00B42876">
            <w:pPr>
              <w:spacing w:after="0" w:line="240" w:lineRule="auto"/>
              <w:ind w:left="-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sz w:val="24"/>
                <w:szCs w:val="24"/>
              </w:rPr>
              <w:t>Говорят о том, что умеют делать животные. Оперируют активной лексикой в процессе общения. Воспроизводят наизусть текст песни.</w:t>
            </w:r>
          </w:p>
          <w:p w:rsidR="00126E4C" w:rsidRPr="00142A17" w:rsidRDefault="00126E4C" w:rsidP="00B42876">
            <w:pPr>
              <w:spacing w:after="0" w:line="240" w:lineRule="auto"/>
              <w:ind w:left="-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sz w:val="24"/>
                <w:szCs w:val="24"/>
              </w:rPr>
              <w:t>Понимают на слух речь учителя, одноклассников и н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е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126E4C" w:rsidRPr="00142A17" w:rsidRDefault="00126E4C" w:rsidP="00B42876">
            <w:pPr>
              <w:spacing w:after="0" w:line="240" w:lineRule="auto"/>
              <w:ind w:left="-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sz w:val="24"/>
                <w:szCs w:val="24"/>
              </w:rPr>
              <w:t>Выразительно читают вслух небольшие тексты, постр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енные на изученном языковом материале.</w:t>
            </w:r>
          </w:p>
          <w:p w:rsidR="00126E4C" w:rsidRPr="00142A17" w:rsidRDefault="00126E4C" w:rsidP="00B42876">
            <w:pPr>
              <w:spacing w:after="0" w:line="240" w:lineRule="auto"/>
              <w:ind w:left="-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sz w:val="24"/>
                <w:szCs w:val="24"/>
              </w:rPr>
              <w:t xml:space="preserve">Употребляют модальный глагол </w:t>
            </w:r>
            <w:proofErr w:type="spellStart"/>
            <w:r w:rsidRPr="00142A17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Pr="00142A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6E4C" w:rsidRPr="00142A17" w:rsidRDefault="00126E4C" w:rsidP="00B42876">
            <w:pPr>
              <w:spacing w:after="0" w:line="240" w:lineRule="auto"/>
              <w:ind w:left="-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sz w:val="24"/>
                <w:szCs w:val="24"/>
              </w:rPr>
              <w:t>Соблюдают правильное ударение в словах и фразах, и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н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тонацию в целом. Соблюдают нормы произношения зв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у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ков английского языка в чтении вслух и устной речи и корректно произносят предложения с точки зрения их ритмик</w:t>
            </w:r>
            <w:proofErr w:type="gramStart"/>
            <w:r w:rsidRPr="00142A1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42A17">
              <w:rPr>
                <w:rFonts w:ascii="Times New Roman" w:hAnsi="Times New Roman"/>
                <w:sz w:val="24"/>
                <w:szCs w:val="24"/>
              </w:rPr>
              <w:t xml:space="preserve"> интонационных особенностей.</w:t>
            </w:r>
          </w:p>
        </w:tc>
      </w:tr>
      <w:tr w:rsidR="00126E4C" w:rsidRPr="00142A17" w:rsidTr="00126E4C">
        <w:trPr>
          <w:gridBefore w:val="1"/>
          <w:wBefore w:w="13" w:type="pct"/>
        </w:trPr>
        <w:tc>
          <w:tcPr>
            <w:tcW w:w="255" w:type="pct"/>
          </w:tcPr>
          <w:p w:rsidR="00126E4C" w:rsidRPr="009E2B9C" w:rsidRDefault="00126E4C" w:rsidP="00B4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9E2B9C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5. </w:t>
            </w:r>
          </w:p>
          <w:p w:rsidR="00126E4C" w:rsidRPr="009E2B9C" w:rsidRDefault="00126E4C" w:rsidP="00B42876">
            <w:pPr>
              <w:spacing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126E4C" w:rsidRDefault="00126E4C" w:rsidP="00B4287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757541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Мир вокруг меня</w:t>
            </w:r>
            <w:r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.</w:t>
            </w:r>
          </w:p>
          <w:p w:rsidR="00126E4C" w:rsidRPr="00757541" w:rsidRDefault="00126E4C" w:rsidP="008A2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126E4C" w:rsidRDefault="00126E4C" w:rsidP="00B4287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9E2B9C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1</w:t>
            </w:r>
            <w:r w:rsidR="008A2A0E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6</w:t>
            </w:r>
          </w:p>
          <w:p w:rsidR="00126E4C" w:rsidRPr="003653CC" w:rsidRDefault="00126E4C" w:rsidP="00B4287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34" w:type="pct"/>
            <w:gridSpan w:val="2"/>
          </w:tcPr>
          <w:p w:rsidR="00126E4C" w:rsidRPr="00142A17" w:rsidRDefault="00126E4C" w:rsidP="00B42876">
            <w:pPr>
              <w:spacing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sz w:val="24"/>
                <w:szCs w:val="24"/>
              </w:rPr>
              <w:t>Мой дом, ква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р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тира. Любимое время года. П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года.</w:t>
            </w:r>
          </w:p>
          <w:p w:rsidR="00126E4C" w:rsidRPr="00142A17" w:rsidRDefault="00126E4C" w:rsidP="00B42876">
            <w:pPr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pct"/>
          </w:tcPr>
          <w:p w:rsidR="00126E4C" w:rsidRPr="00142A17" w:rsidRDefault="00126E4C" w:rsidP="00B42876">
            <w:pPr>
              <w:spacing w:after="0" w:line="240" w:lineRule="auto"/>
              <w:ind w:left="-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sz w:val="24"/>
                <w:szCs w:val="24"/>
              </w:rPr>
              <w:t>Ведут диалог-расспрос о предметах мебели в доме, пог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де; о том, где находятся члены семьи. Рассказывают о своём доме, погоде. Оперируют активной лексикой в процессе общения. Воспроизводят наизусть тексты ри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ф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мовок, песен.</w:t>
            </w:r>
          </w:p>
          <w:p w:rsidR="00126E4C" w:rsidRPr="00142A17" w:rsidRDefault="00126E4C" w:rsidP="00B42876">
            <w:pPr>
              <w:spacing w:after="0" w:line="240" w:lineRule="auto"/>
              <w:ind w:left="-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sz w:val="24"/>
                <w:szCs w:val="24"/>
              </w:rPr>
              <w:t>Понимают на слух речь учителя, одноклассников и н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е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 xml:space="preserve">большие доступные тексты в аудиозаписи, построенные на изученном языковом материале: краткие диалоги, рифмовки, песни. Вербально или </w:t>
            </w:r>
            <w:proofErr w:type="spellStart"/>
            <w:r w:rsidRPr="00142A17">
              <w:rPr>
                <w:rFonts w:ascii="Times New Roman" w:hAnsi="Times New Roman"/>
                <w:sz w:val="24"/>
                <w:szCs w:val="24"/>
              </w:rPr>
              <w:t>невербально</w:t>
            </w:r>
            <w:proofErr w:type="spellEnd"/>
            <w:r w:rsidRPr="00142A17">
              <w:rPr>
                <w:rFonts w:ascii="Times New Roman" w:hAnsi="Times New Roman"/>
                <w:sz w:val="24"/>
                <w:szCs w:val="24"/>
              </w:rPr>
              <w:t xml:space="preserve"> реагируют на услышанное. Выразительно читают вслух небольшие тексты, построенные на изученном языковом материале.</w:t>
            </w:r>
          </w:p>
          <w:p w:rsidR="00126E4C" w:rsidRPr="00142A17" w:rsidRDefault="00126E4C" w:rsidP="00B42876">
            <w:pPr>
              <w:spacing w:after="0" w:line="240" w:lineRule="auto"/>
              <w:ind w:left="-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sz w:val="24"/>
                <w:szCs w:val="24"/>
              </w:rPr>
              <w:t>Пишут с опорой на образец небольшой рассказ о себе и своём доме.</w:t>
            </w:r>
          </w:p>
          <w:p w:rsidR="00126E4C" w:rsidRPr="00142A17" w:rsidRDefault="00126E4C" w:rsidP="00B42876">
            <w:pPr>
              <w:spacing w:after="0" w:line="240" w:lineRule="auto"/>
              <w:ind w:left="-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sz w:val="24"/>
                <w:szCs w:val="24"/>
              </w:rPr>
              <w:t>Соблюдают правильное ударение в словах и фразах, и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н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тонацию в целом. Соблюдают нормы произношения зв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у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ков английского языка в чтении вслух и устной речи и корректно произносят предложения с точки зрения их ритмик</w:t>
            </w:r>
            <w:proofErr w:type="gramStart"/>
            <w:r w:rsidRPr="00142A1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42A17">
              <w:rPr>
                <w:rFonts w:ascii="Times New Roman" w:hAnsi="Times New Roman"/>
                <w:sz w:val="24"/>
                <w:szCs w:val="24"/>
              </w:rPr>
              <w:t xml:space="preserve"> интонационных особенностей.</w:t>
            </w:r>
          </w:p>
          <w:p w:rsidR="00126E4C" w:rsidRPr="00142A17" w:rsidRDefault="00126E4C" w:rsidP="00B42876">
            <w:pPr>
              <w:spacing w:after="0" w:line="240" w:lineRule="auto"/>
              <w:ind w:left="-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2A17">
              <w:rPr>
                <w:rFonts w:ascii="Times New Roman" w:hAnsi="Times New Roman"/>
                <w:sz w:val="24"/>
                <w:szCs w:val="24"/>
              </w:rPr>
              <w:t xml:space="preserve">Употребляют глагол-связку </w:t>
            </w:r>
            <w:proofErr w:type="spellStart"/>
            <w:r w:rsidRPr="00142A1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142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A17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142A17">
              <w:rPr>
                <w:rFonts w:ascii="Times New Roman" w:hAnsi="Times New Roman"/>
                <w:sz w:val="24"/>
                <w:szCs w:val="24"/>
              </w:rPr>
              <w:t xml:space="preserve"> в отрицательных и в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 xml:space="preserve">просительных предложениях в </w:t>
            </w:r>
            <w:proofErr w:type="spellStart"/>
            <w:r w:rsidRPr="00142A17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142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A17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142A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42A17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A17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 xml:space="preserve"> в структуре </w:t>
            </w:r>
            <w:r w:rsidRPr="00142A17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’</w:t>
            </w:r>
            <w:r w:rsidRPr="00142A1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A17">
              <w:rPr>
                <w:rFonts w:ascii="Times New Roman" w:hAnsi="Times New Roman"/>
                <w:sz w:val="24"/>
                <w:szCs w:val="24"/>
                <w:lang w:val="en-US"/>
              </w:rPr>
              <w:t>raining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, безличные предлож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е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ния в настоящем времени (</w:t>
            </w:r>
            <w:proofErr w:type="spellStart"/>
            <w:r w:rsidRPr="00142A17">
              <w:rPr>
                <w:rFonts w:ascii="Times New Roman" w:hAnsi="Times New Roman"/>
                <w:sz w:val="24"/>
                <w:szCs w:val="24"/>
              </w:rPr>
              <w:t>It’s</w:t>
            </w:r>
            <w:proofErr w:type="spellEnd"/>
            <w:r w:rsidRPr="00142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A17">
              <w:rPr>
                <w:rFonts w:ascii="Times New Roman" w:hAnsi="Times New Roman"/>
                <w:sz w:val="24"/>
                <w:szCs w:val="24"/>
              </w:rPr>
              <w:t>hot</w:t>
            </w:r>
            <w:proofErr w:type="spellEnd"/>
            <w:r w:rsidRPr="00142A17">
              <w:rPr>
                <w:rFonts w:ascii="Times New Roman" w:hAnsi="Times New Roman"/>
                <w:sz w:val="24"/>
                <w:szCs w:val="24"/>
              </w:rPr>
              <w:t>), личные местоимения в именительном и объектном падежах (</w:t>
            </w:r>
            <w:proofErr w:type="spellStart"/>
            <w:r w:rsidRPr="00142A17">
              <w:rPr>
                <w:rFonts w:ascii="Times New Roman" w:hAnsi="Times New Roman"/>
                <w:sz w:val="24"/>
                <w:szCs w:val="24"/>
              </w:rPr>
              <w:t>I,she</w:t>
            </w:r>
            <w:proofErr w:type="spellEnd"/>
            <w:r w:rsidRPr="00142A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A17">
              <w:rPr>
                <w:rFonts w:ascii="Times New Roman" w:hAnsi="Times New Roman"/>
                <w:sz w:val="24"/>
                <w:szCs w:val="24"/>
              </w:rPr>
              <w:t>he</w:t>
            </w:r>
            <w:proofErr w:type="spellEnd"/>
            <w:r w:rsidRPr="00142A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A17"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End"/>
            <w:r w:rsidRPr="00142A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A17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Pr="00142A17">
              <w:rPr>
                <w:rFonts w:ascii="Times New Roman" w:hAnsi="Times New Roman"/>
                <w:sz w:val="24"/>
                <w:szCs w:val="24"/>
              </w:rPr>
              <w:t>), существительные в единственном и множественном чи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с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ле, образованные по правилу,</w:t>
            </w:r>
            <w:proofErr w:type="gramEnd"/>
          </w:p>
          <w:p w:rsidR="00126E4C" w:rsidRPr="00142A17" w:rsidRDefault="00126E4C" w:rsidP="00B42876">
            <w:pPr>
              <w:spacing w:after="0" w:line="240" w:lineRule="auto"/>
              <w:ind w:left="-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sz w:val="24"/>
                <w:szCs w:val="24"/>
              </w:rPr>
              <w:t xml:space="preserve">вопросительное местоимение </w:t>
            </w:r>
            <w:proofErr w:type="spellStart"/>
            <w:r w:rsidRPr="00142A17">
              <w:rPr>
                <w:rFonts w:ascii="Times New Roman" w:hAnsi="Times New Roman"/>
                <w:sz w:val="24"/>
                <w:szCs w:val="24"/>
              </w:rPr>
              <w:t>where</w:t>
            </w:r>
            <w:proofErr w:type="spellEnd"/>
            <w:r w:rsidRPr="00142A17">
              <w:rPr>
                <w:rFonts w:ascii="Times New Roman" w:hAnsi="Times New Roman"/>
                <w:sz w:val="24"/>
                <w:szCs w:val="24"/>
              </w:rPr>
              <w:t xml:space="preserve">, предлоги </w:t>
            </w:r>
            <w:proofErr w:type="spellStart"/>
            <w:r w:rsidRPr="00142A17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142A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A17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142A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6E4C" w:rsidRPr="00142A17" w:rsidTr="00126E4C">
        <w:trPr>
          <w:gridBefore w:val="1"/>
          <w:wBefore w:w="13" w:type="pct"/>
        </w:trPr>
        <w:tc>
          <w:tcPr>
            <w:tcW w:w="255" w:type="pct"/>
          </w:tcPr>
          <w:p w:rsidR="00126E4C" w:rsidRPr="009E2B9C" w:rsidRDefault="00126E4C" w:rsidP="00B4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9E2B9C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6. </w:t>
            </w:r>
          </w:p>
          <w:p w:rsidR="00126E4C" w:rsidRPr="009E2B9C" w:rsidRDefault="00126E4C" w:rsidP="00B42876">
            <w:pPr>
              <w:spacing w:after="0" w:line="240" w:lineRule="auto"/>
              <w:ind w:left="142" w:right="57" w:hanging="36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126E4C" w:rsidRDefault="0043238D" w:rsidP="00B4287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lastRenderedPageBreak/>
              <w:t xml:space="preserve">Страна </w:t>
            </w:r>
            <w:r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lastRenderedPageBreak/>
              <w:t>/</w:t>
            </w:r>
            <w:r w:rsidR="00126E4C" w:rsidRPr="00757541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страны из</w:t>
            </w:r>
            <w:r w:rsidR="00126E4C" w:rsidRPr="00757541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у</w:t>
            </w:r>
            <w:r w:rsidR="00126E4C" w:rsidRPr="00757541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чаем</w:t>
            </w:r>
            <w:r w:rsidR="00126E4C" w:rsidRPr="00757541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о</w:t>
            </w:r>
            <w:r w:rsidR="00126E4C" w:rsidRPr="00757541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го яз</w:t>
            </w:r>
            <w:r w:rsidR="00126E4C" w:rsidRPr="00757541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ы</w:t>
            </w:r>
            <w:r w:rsidR="00126E4C" w:rsidRPr="00757541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ка и родная страна</w:t>
            </w:r>
            <w:r w:rsidR="00126E4C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.</w:t>
            </w:r>
          </w:p>
          <w:p w:rsidR="008A2A0E" w:rsidRPr="00757541" w:rsidRDefault="008A2A0E" w:rsidP="008A2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6E4C" w:rsidRPr="00757541" w:rsidRDefault="00126E4C" w:rsidP="00B4287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126E4C" w:rsidRPr="009E2B9C" w:rsidRDefault="00126E4C" w:rsidP="008A2A0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B9C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lastRenderedPageBreak/>
              <w:t>1</w:t>
            </w:r>
            <w:r w:rsidR="008A2A0E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0</w:t>
            </w:r>
          </w:p>
        </w:tc>
        <w:tc>
          <w:tcPr>
            <w:tcW w:w="934" w:type="pct"/>
            <w:gridSpan w:val="2"/>
          </w:tcPr>
          <w:p w:rsidR="00126E4C" w:rsidRPr="00142A17" w:rsidRDefault="00126E4C" w:rsidP="00B4287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sz w:val="24"/>
                <w:szCs w:val="24"/>
              </w:rPr>
              <w:t>Страны изуча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е</w:t>
            </w:r>
            <w:r w:rsidRPr="00142A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мого языка. </w:t>
            </w:r>
            <w:r w:rsidRPr="00142A17">
              <w:rPr>
                <w:rFonts w:ascii="Times New Roman" w:hAnsi="Times New Roman"/>
                <w:color w:val="000000"/>
                <w:sz w:val="24"/>
                <w:szCs w:val="24"/>
              </w:rPr>
              <w:t>Родная страна.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A17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детского фоль</w:t>
            </w:r>
            <w:r w:rsidRPr="00142A1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42A17">
              <w:rPr>
                <w:rFonts w:ascii="Times New Roman" w:hAnsi="Times New Roman"/>
                <w:color w:val="000000"/>
                <w:sz w:val="24"/>
                <w:szCs w:val="24"/>
              </w:rPr>
              <w:t>лора.</w:t>
            </w:r>
          </w:p>
        </w:tc>
        <w:tc>
          <w:tcPr>
            <w:tcW w:w="2933" w:type="pct"/>
          </w:tcPr>
          <w:p w:rsidR="00126E4C" w:rsidRPr="00142A17" w:rsidRDefault="00126E4C" w:rsidP="00B42876">
            <w:pPr>
              <w:spacing w:after="0" w:line="240" w:lineRule="auto"/>
              <w:ind w:left="-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sz w:val="24"/>
                <w:szCs w:val="24"/>
              </w:rPr>
              <w:lastRenderedPageBreak/>
              <w:t>Описывают картинку, рассказывают (о своём питомце).</w:t>
            </w:r>
          </w:p>
          <w:p w:rsidR="00126E4C" w:rsidRPr="00142A17" w:rsidRDefault="00126E4C" w:rsidP="00B42876">
            <w:pPr>
              <w:spacing w:after="0" w:line="240" w:lineRule="auto"/>
              <w:ind w:left="-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sz w:val="24"/>
                <w:szCs w:val="24"/>
              </w:rPr>
              <w:lastRenderedPageBreak/>
              <w:t>Оперируют активной лексикой в процессе общения.</w:t>
            </w:r>
          </w:p>
          <w:p w:rsidR="00126E4C" w:rsidRPr="00142A17" w:rsidRDefault="00126E4C" w:rsidP="00B42876">
            <w:pPr>
              <w:spacing w:after="0" w:line="240" w:lineRule="auto"/>
              <w:ind w:left="-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sz w:val="24"/>
                <w:szCs w:val="24"/>
              </w:rPr>
              <w:t>Воспроизводят наизусть небольшие произведения де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ского фольклора: рифмовки, стихотворения. Понимают на слух речь учителя, выказывания</w:t>
            </w:r>
          </w:p>
          <w:p w:rsidR="00126E4C" w:rsidRPr="00142A17" w:rsidRDefault="00126E4C" w:rsidP="00B42876">
            <w:pPr>
              <w:spacing w:after="0" w:line="240" w:lineRule="auto"/>
              <w:ind w:left="-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sz w:val="24"/>
                <w:szCs w:val="24"/>
              </w:rPr>
              <w:t>одноклассников.</w:t>
            </w:r>
          </w:p>
          <w:p w:rsidR="00126E4C" w:rsidRPr="00142A17" w:rsidRDefault="00126E4C" w:rsidP="00B42876">
            <w:pPr>
              <w:spacing w:after="0" w:line="240" w:lineRule="auto"/>
              <w:ind w:left="-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sz w:val="24"/>
                <w:szCs w:val="24"/>
              </w:rPr>
              <w:t>Выразительно читают вслух небольшие тексты, постр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енные на изученном языковом материале. Вписывают недостающие буквы, правильно списывают слова и пре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д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ложения, пишут мини-проекты, записку-приглашение.</w:t>
            </w:r>
          </w:p>
          <w:p w:rsidR="00126E4C" w:rsidRPr="00142A17" w:rsidRDefault="00126E4C" w:rsidP="00B42876">
            <w:pPr>
              <w:spacing w:after="0" w:line="240" w:lineRule="auto"/>
              <w:ind w:left="-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sz w:val="24"/>
                <w:szCs w:val="24"/>
              </w:rPr>
              <w:t>Читают предложения с правильным фразовым и логич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е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ским ударением. Соблюдают правильное ударение в сл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вах и фразах, интонацию в целом. Соблюдают нормы произношения звуков английского языка в чтении вслух и устной речи и корректно произносят предложения с точки зрения их ритмико-</w:t>
            </w:r>
          </w:p>
          <w:p w:rsidR="00126E4C" w:rsidRPr="00142A17" w:rsidRDefault="00126E4C" w:rsidP="00B42876">
            <w:pPr>
              <w:spacing w:after="0" w:line="240" w:lineRule="auto"/>
              <w:ind w:left="-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sz w:val="24"/>
                <w:szCs w:val="24"/>
              </w:rPr>
              <w:t>интонационных особенностей. Пользуются англо-русским словарём с применением</w:t>
            </w:r>
          </w:p>
          <w:p w:rsidR="00126E4C" w:rsidRPr="00142A17" w:rsidRDefault="00126E4C" w:rsidP="00B42876">
            <w:pPr>
              <w:spacing w:after="0" w:line="240" w:lineRule="auto"/>
              <w:ind w:left="-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sz w:val="24"/>
                <w:szCs w:val="24"/>
              </w:rPr>
              <w:t>знания алфавита.</w:t>
            </w:r>
          </w:p>
        </w:tc>
      </w:tr>
      <w:tr w:rsidR="00126E4C" w:rsidRPr="00142A17" w:rsidTr="00126E4C">
        <w:trPr>
          <w:gridBefore w:val="1"/>
          <w:wBefore w:w="13" w:type="pct"/>
        </w:trPr>
        <w:tc>
          <w:tcPr>
            <w:tcW w:w="4987" w:type="pct"/>
            <w:gridSpan w:val="6"/>
            <w:shd w:val="clear" w:color="auto" w:fill="F2F2F2" w:themeFill="background1" w:themeFillShade="F2"/>
          </w:tcPr>
          <w:p w:rsidR="00126E4C" w:rsidRPr="004348E9" w:rsidRDefault="00126E4C" w:rsidP="00B4287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8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класс</w:t>
            </w:r>
          </w:p>
        </w:tc>
      </w:tr>
      <w:tr w:rsidR="00126E4C" w:rsidRPr="00142A17" w:rsidTr="008A2A0E">
        <w:trPr>
          <w:trHeight w:val="3626"/>
        </w:trPr>
        <w:tc>
          <w:tcPr>
            <w:tcW w:w="267" w:type="pct"/>
            <w:gridSpan w:val="2"/>
          </w:tcPr>
          <w:p w:rsidR="00126E4C" w:rsidRPr="009C2112" w:rsidRDefault="00126E4C" w:rsidP="00B4287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1.</w:t>
            </w:r>
          </w:p>
        </w:tc>
        <w:tc>
          <w:tcPr>
            <w:tcW w:w="531" w:type="pct"/>
          </w:tcPr>
          <w:p w:rsidR="00126E4C" w:rsidRPr="00757541" w:rsidRDefault="00126E4C" w:rsidP="00B4287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7541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Зн</w:t>
            </w:r>
            <w:r w:rsidRPr="00757541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а</w:t>
            </w:r>
            <w:r w:rsidRPr="00757541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ко</w:t>
            </w:r>
            <w:r w:rsidRPr="00757541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м</w:t>
            </w:r>
            <w:r w:rsidRPr="00757541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ство</w:t>
            </w:r>
            <w:r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.</w:t>
            </w:r>
          </w:p>
          <w:p w:rsidR="00126E4C" w:rsidRPr="009C2112" w:rsidRDefault="00126E4C" w:rsidP="00B4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 w:firstLine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" w:type="pct"/>
          </w:tcPr>
          <w:p w:rsidR="00126E4C" w:rsidRPr="009C2112" w:rsidRDefault="00126E4C" w:rsidP="00B4287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12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2</w:t>
            </w:r>
          </w:p>
        </w:tc>
        <w:tc>
          <w:tcPr>
            <w:tcW w:w="934" w:type="pct"/>
            <w:gridSpan w:val="2"/>
          </w:tcPr>
          <w:p w:rsidR="00126E4C" w:rsidRPr="00142A17" w:rsidRDefault="00126E4C" w:rsidP="00B4287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sz w:val="24"/>
                <w:szCs w:val="24"/>
              </w:rPr>
              <w:t>С одноклассн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ками, учителем, персонажами детских прои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з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ведений: имя, возраст. Пр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ветствие, пр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щание (с и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с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пользованием типичных фраз английского р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е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чевого этикета)</w:t>
            </w:r>
          </w:p>
        </w:tc>
        <w:tc>
          <w:tcPr>
            <w:tcW w:w="2933" w:type="pct"/>
          </w:tcPr>
          <w:p w:rsidR="00126E4C" w:rsidRPr="004348E9" w:rsidRDefault="00126E4C" w:rsidP="00B42876">
            <w:pPr>
              <w:pStyle w:val="aa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4348E9">
              <w:rPr>
                <w:rFonts w:ascii="Times New Roman" w:hAnsi="Times New Roman"/>
                <w:sz w:val="24"/>
                <w:szCs w:val="24"/>
              </w:rPr>
              <w:t>Ведут этикетный диалог (знакомство, встреча, номер т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лефона).</w:t>
            </w:r>
          </w:p>
          <w:p w:rsidR="00126E4C" w:rsidRPr="004348E9" w:rsidRDefault="00126E4C" w:rsidP="00B42876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48E9">
              <w:rPr>
                <w:rFonts w:ascii="Times New Roman" w:hAnsi="Times New Roman"/>
                <w:sz w:val="24"/>
                <w:szCs w:val="24"/>
              </w:rPr>
              <w:t xml:space="preserve">Пересказывают прочитанный текст по </w:t>
            </w:r>
            <w:proofErr w:type="spellStart"/>
            <w:r w:rsidRPr="004348E9">
              <w:rPr>
                <w:rFonts w:ascii="Times New Roman" w:hAnsi="Times New Roman"/>
                <w:sz w:val="24"/>
                <w:szCs w:val="24"/>
              </w:rPr>
              <w:t>опорам</w:t>
            </w:r>
            <w:proofErr w:type="gramStart"/>
            <w:r w:rsidRPr="004348E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348E9">
              <w:rPr>
                <w:rFonts w:ascii="Times New Roman" w:hAnsi="Times New Roman"/>
                <w:sz w:val="24"/>
                <w:szCs w:val="24"/>
              </w:rPr>
              <w:t>онимают</w:t>
            </w:r>
            <w:proofErr w:type="spellEnd"/>
            <w:r w:rsidRPr="004348E9">
              <w:rPr>
                <w:rFonts w:ascii="Times New Roman" w:hAnsi="Times New Roman"/>
                <w:sz w:val="24"/>
                <w:szCs w:val="24"/>
              </w:rPr>
              <w:t xml:space="preserve"> на слух речь учителя, одноклассников и небольшие д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о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ступные тексты в аудиозаписи, построенные на изуче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н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ном языковом материале: краткие диалоги, песню. Выр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зительно читают небольшие тексты, построенные на из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у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 xml:space="preserve">ченном языковом материале. </w:t>
            </w:r>
            <w:r w:rsidRPr="004348E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Соблюдают правильное уд</w:t>
            </w:r>
            <w:r w:rsidRPr="004348E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</w:t>
            </w:r>
            <w:r w:rsidRPr="004348E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рение в словах и фразах, интонацию в целом.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8E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Соблюдают нормы произношения звуков английского языка в чтении вслух и устной речи и правильно произносят предлож</w:t>
            </w:r>
            <w:r w:rsidRPr="004348E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е</w:t>
            </w:r>
            <w:r w:rsidRPr="004348E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ния с точки зрения их ритмико-интонационных особенн</w:t>
            </w:r>
            <w:r w:rsidRPr="004348E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</w:t>
            </w:r>
            <w:r w:rsidRPr="004348E9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стей.</w:t>
            </w:r>
          </w:p>
        </w:tc>
      </w:tr>
      <w:tr w:rsidR="00126E4C" w:rsidRPr="00142A17" w:rsidTr="008A2A0E">
        <w:trPr>
          <w:trHeight w:val="1968"/>
        </w:trPr>
        <w:tc>
          <w:tcPr>
            <w:tcW w:w="267" w:type="pct"/>
            <w:gridSpan w:val="2"/>
          </w:tcPr>
          <w:p w:rsidR="00126E4C" w:rsidRPr="009C2112" w:rsidRDefault="00126E4C" w:rsidP="00B4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9C2112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2.</w:t>
            </w:r>
          </w:p>
          <w:p w:rsidR="00126E4C" w:rsidRPr="009C2112" w:rsidRDefault="00126E4C" w:rsidP="00B42876">
            <w:pPr>
              <w:shd w:val="clear" w:color="auto" w:fill="FFFFFF"/>
              <w:spacing w:line="240" w:lineRule="auto"/>
              <w:ind w:left="142"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</w:tcPr>
          <w:p w:rsidR="00126E4C" w:rsidRPr="00757541" w:rsidRDefault="00126E4C" w:rsidP="00B42876">
            <w:pPr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757541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Я и моя семья.</w:t>
            </w:r>
          </w:p>
          <w:p w:rsidR="00126E4C" w:rsidRPr="009C2112" w:rsidRDefault="00126E4C" w:rsidP="008A2A0E">
            <w:pPr>
              <w:spacing w:after="0" w:line="240" w:lineRule="auto"/>
              <w:ind w:left="19" w:right="-1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" w:type="pct"/>
          </w:tcPr>
          <w:p w:rsidR="00126E4C" w:rsidRPr="009C2112" w:rsidRDefault="008A2A0E" w:rsidP="00B42876">
            <w:pPr>
              <w:widowControl w:val="0"/>
              <w:tabs>
                <w:tab w:val="left" w:pos="613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21</w:t>
            </w:r>
          </w:p>
        </w:tc>
        <w:tc>
          <w:tcPr>
            <w:tcW w:w="934" w:type="pct"/>
            <w:gridSpan w:val="2"/>
          </w:tcPr>
          <w:p w:rsidR="00126E4C" w:rsidRPr="00142A17" w:rsidRDefault="00126E4C" w:rsidP="00B4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Члены семьи. 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Продукты пит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а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933" w:type="pct"/>
          </w:tcPr>
          <w:p w:rsidR="00126E4C" w:rsidRPr="004348E9" w:rsidRDefault="00126E4C" w:rsidP="00B42876">
            <w:pPr>
              <w:pStyle w:val="aa"/>
              <w:rPr>
                <w:rFonts w:ascii="Times New Roman" w:hAnsi="Times New Roman"/>
                <w:w w:val="0"/>
                <w:sz w:val="24"/>
                <w:szCs w:val="24"/>
              </w:rPr>
            </w:pPr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>Ведут диалог-расспрос (о любимой еде) и этикетный ди</w:t>
            </w:r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>а</w:t>
            </w:r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>лог (в магазине).</w:t>
            </w:r>
          </w:p>
          <w:p w:rsidR="00126E4C" w:rsidRPr="004348E9" w:rsidRDefault="00126E4C" w:rsidP="00B428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>Рассказывают (о себе, членах своей семьи и любимой еде,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 xml:space="preserve">распорядке дня, называют время). Оперируют активной лексикой в процессе общения. Воспроизводят наизусть тексты рифмовок, </w:t>
            </w:r>
            <w:proofErr w:type="spellStart"/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>песен</w:t>
            </w:r>
            <w:proofErr w:type="gramStart"/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>.П</w:t>
            </w:r>
            <w:proofErr w:type="gramEnd"/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>онимают</w:t>
            </w:r>
            <w:proofErr w:type="spellEnd"/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 xml:space="preserve"> на слух речь учителя, одноклассников и небольшие доступные тексты в ауди</w:t>
            </w:r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>о</w:t>
            </w:r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>записи, построенные на изученном языковом материале.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>Воспринимают на слух и понимают как основную инфо</w:t>
            </w:r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>р</w:t>
            </w:r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>мацию, так и детали.</w:t>
            </w:r>
          </w:p>
          <w:p w:rsidR="00126E4C" w:rsidRPr="004348E9" w:rsidRDefault="00126E4C" w:rsidP="00B428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 xml:space="preserve">Вербально или </w:t>
            </w:r>
            <w:proofErr w:type="spellStart"/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>невербально</w:t>
            </w:r>
            <w:proofErr w:type="spellEnd"/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 xml:space="preserve"> реагируют на услышанное. Выразительно читают вслух небольшие тексты, постр</w:t>
            </w:r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>о</w:t>
            </w:r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>енные на изученном языковом материале. Находят знач</w:t>
            </w:r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>е</w:t>
            </w:r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 xml:space="preserve">ние отдельных незнакомых слов в двуязычном словаре </w:t>
            </w:r>
            <w:proofErr w:type="spellStart"/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>учебника</w:t>
            </w:r>
            <w:proofErr w:type="gramStart"/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>.П</w:t>
            </w:r>
            <w:proofErr w:type="gramEnd"/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>ишут</w:t>
            </w:r>
            <w:proofErr w:type="spellEnd"/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 xml:space="preserve"> с опорой на образец небольшой рассказ о своей семье, любимом дне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 xml:space="preserve"> недели, о том, что делают в выходные, составляют список для покупки продуктов и пишут записку. Отличают буквы от транскрипционных значков. Пишут транскрипционные знаки /</w:t>
            </w:r>
            <w:proofErr w:type="spellStart"/>
            <w:r w:rsidRPr="004348E9">
              <w:rPr>
                <w:rFonts w:ascii="Times New Roman" w:hAnsi="Times New Roman"/>
                <w:sz w:val="24"/>
                <w:szCs w:val="24"/>
              </w:rPr>
              <w:t>ei</w:t>
            </w:r>
            <w:proofErr w:type="spellEnd"/>
            <w:r w:rsidRPr="004348E9">
              <w:rPr>
                <w:rFonts w:ascii="Times New Roman" w:hAnsi="Times New Roman"/>
                <w:sz w:val="24"/>
                <w:szCs w:val="24"/>
              </w:rPr>
              <w:t>/ и / /; /</w:t>
            </w:r>
            <w:proofErr w:type="spellStart"/>
            <w:r w:rsidRPr="004348E9">
              <w:rPr>
                <w:rFonts w:ascii="Times New Roman" w:hAnsi="Times New Roman"/>
                <w:sz w:val="24"/>
                <w:szCs w:val="24"/>
              </w:rPr>
              <w:t>ai</w:t>
            </w:r>
            <w:proofErr w:type="spellEnd"/>
            <w:r w:rsidRPr="004348E9">
              <w:rPr>
                <w:rFonts w:ascii="Times New Roman" w:hAnsi="Times New Roman"/>
                <w:sz w:val="24"/>
                <w:szCs w:val="24"/>
              </w:rPr>
              <w:t xml:space="preserve">/ и /i/; /k/, /s/,/ /.Овладевают основными правилами чтения </w:t>
            </w:r>
            <w:proofErr w:type="spellStart"/>
            <w:r w:rsidRPr="004348E9">
              <w:rPr>
                <w:rFonts w:ascii="Times New Roman" w:hAnsi="Times New Roman"/>
                <w:sz w:val="24"/>
                <w:szCs w:val="24"/>
              </w:rPr>
              <w:lastRenderedPageBreak/>
              <w:t>иорфографии</w:t>
            </w:r>
            <w:proofErr w:type="spellEnd"/>
            <w:r w:rsidRPr="004348E9">
              <w:rPr>
                <w:rFonts w:ascii="Times New Roman" w:hAnsi="Times New Roman"/>
                <w:sz w:val="24"/>
                <w:szCs w:val="24"/>
              </w:rPr>
              <w:t xml:space="preserve">, написанием наиболее употребительных </w:t>
            </w:r>
            <w:proofErr w:type="spellStart"/>
            <w:r w:rsidRPr="004348E9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gramStart"/>
            <w:r w:rsidRPr="004348E9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348E9">
              <w:rPr>
                <w:rFonts w:ascii="Times New Roman" w:hAnsi="Times New Roman"/>
                <w:sz w:val="24"/>
                <w:szCs w:val="24"/>
              </w:rPr>
              <w:t>итают</w:t>
            </w:r>
            <w:proofErr w:type="spellEnd"/>
            <w:r w:rsidRPr="004348E9">
              <w:rPr>
                <w:rFonts w:ascii="Times New Roman" w:hAnsi="Times New Roman"/>
                <w:sz w:val="24"/>
                <w:szCs w:val="24"/>
              </w:rPr>
              <w:t xml:space="preserve"> окончания существительных во </w:t>
            </w:r>
            <w:proofErr w:type="spellStart"/>
            <w:r w:rsidRPr="004348E9">
              <w:rPr>
                <w:rFonts w:ascii="Times New Roman" w:hAnsi="Times New Roman"/>
                <w:sz w:val="24"/>
                <w:szCs w:val="24"/>
              </w:rPr>
              <w:t>множ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ственномчисле.Читают</w:t>
            </w:r>
            <w:proofErr w:type="spellEnd"/>
            <w:r w:rsidRPr="004348E9">
              <w:rPr>
                <w:rFonts w:ascii="Times New Roman" w:hAnsi="Times New Roman"/>
                <w:sz w:val="24"/>
                <w:szCs w:val="24"/>
              </w:rPr>
              <w:t xml:space="preserve"> буквы a, i в открытом и закрытом слоге, букву c  в различных сочетаниях и положениях. Соотносят графический образ слова с его звуковым обр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 xml:space="preserve">зом на основе знания основных правил чтения. </w:t>
            </w:r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>Соблюд</w:t>
            </w:r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>а</w:t>
            </w:r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>ют правильное ударение в словах и фразах, интонацию в целом. Соблюдают нормы произношения звуков англи</w:t>
            </w:r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>й</w:t>
            </w:r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>ского языка в чтении вслух и устной речи и корректно произносят предложения с точки зрения их ритмико-интонационных особенностей. Употребляют притяж</w:t>
            </w:r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>а</w:t>
            </w:r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>тельные местоимения, множественное число существ</w:t>
            </w:r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>и</w:t>
            </w:r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 xml:space="preserve">тельных, образованных по правилу, предлоги времени </w:t>
            </w:r>
            <w:proofErr w:type="spellStart"/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>in</w:t>
            </w:r>
            <w:proofErr w:type="spellEnd"/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 xml:space="preserve">, </w:t>
            </w:r>
            <w:proofErr w:type="spellStart"/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>at</w:t>
            </w:r>
            <w:proofErr w:type="spellEnd"/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 xml:space="preserve">, конструкцию </w:t>
            </w:r>
            <w:proofErr w:type="spellStart"/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>I’d</w:t>
            </w:r>
            <w:proofErr w:type="spellEnd"/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 xml:space="preserve"> </w:t>
            </w:r>
            <w:proofErr w:type="spellStart"/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>like</w:t>
            </w:r>
            <w:proofErr w:type="spellEnd"/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 xml:space="preserve"> </w:t>
            </w:r>
            <w:proofErr w:type="spellStart"/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>to</w:t>
            </w:r>
            <w:proofErr w:type="spellEnd"/>
            <w:r w:rsidRPr="004348E9">
              <w:rPr>
                <w:rFonts w:ascii="Times New Roman" w:hAnsi="Times New Roman"/>
                <w:w w:val="0"/>
                <w:sz w:val="24"/>
                <w:szCs w:val="24"/>
              </w:rPr>
              <w:t>….</w:t>
            </w:r>
          </w:p>
        </w:tc>
      </w:tr>
      <w:tr w:rsidR="00126E4C" w:rsidRPr="00142A17" w:rsidTr="008A2A0E">
        <w:tc>
          <w:tcPr>
            <w:tcW w:w="267" w:type="pct"/>
            <w:gridSpan w:val="2"/>
          </w:tcPr>
          <w:p w:rsidR="00126E4C" w:rsidRPr="009C2112" w:rsidRDefault="00126E4C" w:rsidP="00B4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9C2112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lastRenderedPageBreak/>
              <w:t xml:space="preserve">3. </w:t>
            </w:r>
          </w:p>
          <w:p w:rsidR="00126E4C" w:rsidRPr="009C2112" w:rsidRDefault="00126E4C" w:rsidP="00B42876">
            <w:pPr>
              <w:shd w:val="clear" w:color="auto" w:fill="FFFFFF"/>
              <w:spacing w:line="240" w:lineRule="auto"/>
              <w:ind w:left="142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</w:tcPr>
          <w:p w:rsidR="00126E4C" w:rsidRPr="00401DA5" w:rsidRDefault="00126E4C" w:rsidP="00B42876">
            <w:pPr>
              <w:shd w:val="clear" w:color="auto" w:fill="FFFFFF"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401DA5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Мир моих увл</w:t>
            </w:r>
            <w:r w:rsidRPr="00401DA5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е</w:t>
            </w:r>
            <w:r w:rsidRPr="00401DA5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чений.</w:t>
            </w:r>
          </w:p>
          <w:p w:rsidR="00126E4C" w:rsidRPr="009C2112" w:rsidRDefault="00126E4C" w:rsidP="008A2A0E">
            <w:pPr>
              <w:shd w:val="clear" w:color="auto" w:fill="FFFFFF"/>
              <w:spacing w:after="0" w:line="240" w:lineRule="auto"/>
              <w:ind w:left="19" w:right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" w:type="pct"/>
          </w:tcPr>
          <w:p w:rsidR="00126E4C" w:rsidRPr="009C2112" w:rsidRDefault="008A2A0E" w:rsidP="00B4287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5</w:t>
            </w:r>
          </w:p>
        </w:tc>
        <w:tc>
          <w:tcPr>
            <w:tcW w:w="934" w:type="pct"/>
            <w:gridSpan w:val="2"/>
          </w:tcPr>
          <w:p w:rsidR="00126E4C" w:rsidRPr="00142A17" w:rsidRDefault="00126E4C" w:rsidP="00B4287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A17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день. Мои любимые занятия. И</w:t>
            </w:r>
            <w:r w:rsidRPr="00142A1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142A17">
              <w:rPr>
                <w:rFonts w:ascii="Times New Roman" w:hAnsi="Times New Roman"/>
                <w:color w:val="000000"/>
                <w:sz w:val="24"/>
                <w:szCs w:val="24"/>
              </w:rPr>
              <w:t>рушки.</w:t>
            </w:r>
          </w:p>
        </w:tc>
        <w:tc>
          <w:tcPr>
            <w:tcW w:w="2933" w:type="pct"/>
          </w:tcPr>
          <w:p w:rsidR="00126E4C" w:rsidRPr="004348E9" w:rsidRDefault="00126E4C" w:rsidP="00B428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48E9">
              <w:rPr>
                <w:rFonts w:ascii="Times New Roman" w:hAnsi="Times New Roman"/>
                <w:sz w:val="24"/>
                <w:szCs w:val="24"/>
              </w:rPr>
              <w:t>Ведут диалог-расспрос о принадлежности игрушек, о том, что делают в данное время, что любят делать в свободное время. Рассказывают о своём хобби, выходном дне. Оп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рируют активной лексикой в процессе общения. Воспр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о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изводят наизусть тексты рифмовок, песен. Понимают на слух речь учителя, одноклассников и небольшие досту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п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 xml:space="preserve">ные тексты в аудиозаписи, построенные на изученном языковом материале: краткие диалоги, рифмовки, песни. Вербально или </w:t>
            </w:r>
            <w:proofErr w:type="spellStart"/>
            <w:r w:rsidRPr="004348E9">
              <w:rPr>
                <w:rFonts w:ascii="Times New Roman" w:hAnsi="Times New Roman"/>
                <w:sz w:val="24"/>
                <w:szCs w:val="24"/>
              </w:rPr>
              <w:t>невербально</w:t>
            </w:r>
            <w:proofErr w:type="spellEnd"/>
            <w:r w:rsidRPr="004348E9">
              <w:rPr>
                <w:rFonts w:ascii="Times New Roman" w:hAnsi="Times New Roman"/>
                <w:sz w:val="24"/>
                <w:szCs w:val="24"/>
              </w:rPr>
              <w:t xml:space="preserve"> реагируют на услышанное. Воспринимают на слух и понимают как основную инфо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р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мацию, так и детали. Выразительно читают вслух и про себя небольшие тексты, построенные на изученном яз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ы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ковом материале. Находят значение отдельных незнак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о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мых слов в двуязычном словаре учебника. Пишут с оп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о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рой на образец о дне, проведённом в парке. Отличают буквы от транскрипционных значков. Пишут транскри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п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ционные знаки /</w:t>
            </w:r>
            <w:proofErr w:type="spellStart"/>
            <w:r w:rsidRPr="004348E9">
              <w:rPr>
                <w:rFonts w:ascii="Times New Roman" w:hAnsi="Times New Roman"/>
                <w:sz w:val="24"/>
                <w:szCs w:val="24"/>
              </w:rPr>
              <w:t>oυ</w:t>
            </w:r>
            <w:proofErr w:type="spellEnd"/>
            <w:r w:rsidRPr="004348E9">
              <w:rPr>
                <w:rFonts w:ascii="Times New Roman" w:hAnsi="Times New Roman"/>
                <w:sz w:val="24"/>
                <w:szCs w:val="24"/>
              </w:rPr>
              <w:t xml:space="preserve">/ и /ɒ/; /n/ и /ŋ/. Овладевают основными правилами чтения и орфографии, написанием наиболее употребительных </w:t>
            </w:r>
            <w:proofErr w:type="spellStart"/>
            <w:r w:rsidRPr="004348E9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gramStart"/>
            <w:r w:rsidRPr="004348E9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348E9">
              <w:rPr>
                <w:rFonts w:ascii="Times New Roman" w:hAnsi="Times New Roman"/>
                <w:sz w:val="24"/>
                <w:szCs w:val="24"/>
              </w:rPr>
              <w:t>итают</w:t>
            </w:r>
            <w:proofErr w:type="spellEnd"/>
            <w:r w:rsidRPr="004348E9">
              <w:rPr>
                <w:rFonts w:ascii="Times New Roman" w:hAnsi="Times New Roman"/>
                <w:sz w:val="24"/>
                <w:szCs w:val="24"/>
              </w:rPr>
              <w:t xml:space="preserve"> букву о в открытом и з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 xml:space="preserve">крытом слоге, сочетание </w:t>
            </w:r>
            <w:proofErr w:type="spellStart"/>
            <w:r w:rsidRPr="004348E9">
              <w:rPr>
                <w:rFonts w:ascii="Times New Roman" w:hAnsi="Times New Roman"/>
                <w:sz w:val="24"/>
                <w:szCs w:val="24"/>
              </w:rPr>
              <w:t>ng</w:t>
            </w:r>
            <w:proofErr w:type="spellEnd"/>
            <w:r w:rsidRPr="004348E9">
              <w:rPr>
                <w:rFonts w:ascii="Times New Roman" w:hAnsi="Times New Roman"/>
                <w:sz w:val="24"/>
                <w:szCs w:val="24"/>
              </w:rPr>
              <w:t xml:space="preserve"> в сравнении с n. Соотносят графический образ слова с его звуковым образом на осн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о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ве знания основных правил чтения. Соблюдают правил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ь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 xml:space="preserve">ное ударение в словах и </w:t>
            </w:r>
            <w:proofErr w:type="spellStart"/>
            <w:r w:rsidRPr="004348E9">
              <w:rPr>
                <w:rFonts w:ascii="Times New Roman" w:hAnsi="Times New Roman"/>
                <w:sz w:val="24"/>
                <w:szCs w:val="24"/>
              </w:rPr>
              <w:t>фразах</w:t>
            </w:r>
            <w:proofErr w:type="gramStart"/>
            <w:r w:rsidRPr="004348E9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4348E9">
              <w:rPr>
                <w:rFonts w:ascii="Times New Roman" w:hAnsi="Times New Roman"/>
                <w:sz w:val="24"/>
                <w:szCs w:val="24"/>
              </w:rPr>
              <w:t>нтонацию</w:t>
            </w:r>
            <w:proofErr w:type="spellEnd"/>
            <w:r w:rsidRPr="004348E9">
              <w:rPr>
                <w:rFonts w:ascii="Times New Roman" w:hAnsi="Times New Roman"/>
                <w:sz w:val="24"/>
                <w:szCs w:val="24"/>
              </w:rPr>
              <w:t xml:space="preserve"> в целом. С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о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блюдают нормы произношения звуков английского языка в чтении вслух и устной речи и корректно произносят предложения с точки зрения их ритмик</w:t>
            </w:r>
            <w:proofErr w:type="gramStart"/>
            <w:r w:rsidRPr="004348E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348E9">
              <w:rPr>
                <w:rFonts w:ascii="Times New Roman" w:hAnsi="Times New Roman"/>
                <w:sz w:val="24"/>
                <w:szCs w:val="24"/>
              </w:rPr>
              <w:t xml:space="preserve"> интонационных особенностей. Употребляют неопределённый артикль a/</w:t>
            </w:r>
            <w:proofErr w:type="spellStart"/>
            <w:r w:rsidRPr="004348E9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Pr="004348E9">
              <w:rPr>
                <w:rFonts w:ascii="Times New Roman" w:hAnsi="Times New Roman"/>
                <w:sz w:val="24"/>
                <w:szCs w:val="24"/>
              </w:rPr>
              <w:t xml:space="preserve">, указательные местоимения </w:t>
            </w:r>
            <w:proofErr w:type="spellStart"/>
            <w:r w:rsidRPr="004348E9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4348E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348E9">
              <w:rPr>
                <w:rFonts w:ascii="Times New Roman" w:hAnsi="Times New Roman"/>
                <w:sz w:val="24"/>
                <w:szCs w:val="24"/>
              </w:rPr>
              <w:t>that</w:t>
            </w:r>
            <w:proofErr w:type="spellEnd"/>
            <w:r w:rsidRPr="004348E9">
              <w:rPr>
                <w:rFonts w:ascii="Times New Roman" w:hAnsi="Times New Roman"/>
                <w:sz w:val="24"/>
                <w:szCs w:val="24"/>
              </w:rPr>
              <w:t xml:space="preserve">, местоимения </w:t>
            </w:r>
            <w:proofErr w:type="spellStart"/>
            <w:r w:rsidRPr="004348E9">
              <w:rPr>
                <w:rFonts w:ascii="Times New Roman" w:hAnsi="Times New Roman"/>
                <w:sz w:val="24"/>
                <w:szCs w:val="24"/>
              </w:rPr>
              <w:t>some</w:t>
            </w:r>
            <w:proofErr w:type="spellEnd"/>
            <w:r w:rsidRPr="004348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48E9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48E9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8E9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48E9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8E9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 xml:space="preserve">, структуру </w:t>
            </w:r>
            <w:r w:rsidRPr="004348E9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8E9">
              <w:rPr>
                <w:rFonts w:ascii="Times New Roman" w:hAnsi="Times New Roman"/>
                <w:sz w:val="24"/>
                <w:szCs w:val="24"/>
              </w:rPr>
              <w:t>doing</w:t>
            </w:r>
            <w:proofErr w:type="spellEnd"/>
            <w:r w:rsidRPr="004348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6E4C" w:rsidRPr="00142A17" w:rsidTr="008A2A0E">
        <w:tc>
          <w:tcPr>
            <w:tcW w:w="267" w:type="pct"/>
            <w:gridSpan w:val="2"/>
          </w:tcPr>
          <w:p w:rsidR="00126E4C" w:rsidRPr="009C2112" w:rsidRDefault="00126E4C" w:rsidP="00B4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9C2112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531" w:type="pct"/>
          </w:tcPr>
          <w:p w:rsidR="00126E4C" w:rsidRDefault="00126E4C" w:rsidP="00B42876">
            <w:pPr>
              <w:shd w:val="clear" w:color="auto" w:fill="FFFFFF"/>
              <w:spacing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1DA5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Я и мои друзья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8A2A0E" w:rsidRPr="00401DA5" w:rsidRDefault="00126E4C" w:rsidP="008A2A0E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1D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26E4C" w:rsidRPr="00401DA5" w:rsidRDefault="00126E4C" w:rsidP="00B42876">
            <w:pPr>
              <w:shd w:val="clear" w:color="auto" w:fill="FFFFFF"/>
              <w:spacing w:line="240" w:lineRule="auto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</w:tcPr>
          <w:p w:rsidR="00126E4C" w:rsidRPr="00142A17" w:rsidRDefault="00126E4C" w:rsidP="00B4287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112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15</w:t>
            </w:r>
          </w:p>
        </w:tc>
        <w:tc>
          <w:tcPr>
            <w:tcW w:w="934" w:type="pct"/>
            <w:gridSpan w:val="2"/>
          </w:tcPr>
          <w:p w:rsidR="00126E4C" w:rsidRPr="00142A17" w:rsidRDefault="00126E4C" w:rsidP="00B4287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color w:val="000000"/>
                <w:sz w:val="24"/>
                <w:szCs w:val="24"/>
              </w:rPr>
              <w:t>Любимое д</w:t>
            </w:r>
            <w:r w:rsidRPr="00142A1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42A17">
              <w:rPr>
                <w:rFonts w:ascii="Times New Roman" w:hAnsi="Times New Roman"/>
                <w:color w:val="000000"/>
                <w:sz w:val="24"/>
                <w:szCs w:val="24"/>
              </w:rPr>
              <w:t>машнее живо</w:t>
            </w:r>
            <w:r w:rsidRPr="00142A1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42A17">
              <w:rPr>
                <w:rFonts w:ascii="Times New Roman" w:hAnsi="Times New Roman"/>
                <w:color w:val="000000"/>
                <w:sz w:val="24"/>
                <w:szCs w:val="24"/>
              </w:rPr>
              <w:t>ное. Совмес</w:t>
            </w:r>
            <w:r w:rsidRPr="00142A1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42A17">
              <w:rPr>
                <w:rFonts w:ascii="Times New Roman" w:hAnsi="Times New Roman"/>
                <w:color w:val="000000"/>
                <w:sz w:val="24"/>
                <w:szCs w:val="24"/>
              </w:rPr>
              <w:t>ные занятия.</w:t>
            </w:r>
          </w:p>
        </w:tc>
        <w:tc>
          <w:tcPr>
            <w:tcW w:w="2933" w:type="pct"/>
          </w:tcPr>
          <w:p w:rsidR="00126E4C" w:rsidRPr="004348E9" w:rsidRDefault="00126E4C" w:rsidP="00B428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48E9">
              <w:rPr>
                <w:rFonts w:ascii="Times New Roman" w:hAnsi="Times New Roman"/>
                <w:sz w:val="24"/>
                <w:szCs w:val="24"/>
              </w:rPr>
              <w:t>Ведут диалог-расспрос о возрасте животных. Называют части тела и описывают животных. Пересказывают пр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о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 xml:space="preserve">читанный текст по </w:t>
            </w:r>
            <w:proofErr w:type="spellStart"/>
            <w:r w:rsidRPr="004348E9">
              <w:rPr>
                <w:rFonts w:ascii="Times New Roman" w:hAnsi="Times New Roman"/>
                <w:sz w:val="24"/>
                <w:szCs w:val="24"/>
              </w:rPr>
              <w:t>опорам</w:t>
            </w:r>
            <w:proofErr w:type="gramStart"/>
            <w:r w:rsidRPr="004348E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348E9">
              <w:rPr>
                <w:rFonts w:ascii="Times New Roman" w:hAnsi="Times New Roman"/>
                <w:sz w:val="24"/>
                <w:szCs w:val="24"/>
              </w:rPr>
              <w:t>перируют</w:t>
            </w:r>
            <w:proofErr w:type="spellEnd"/>
            <w:r w:rsidRPr="004348E9">
              <w:rPr>
                <w:rFonts w:ascii="Times New Roman" w:hAnsi="Times New Roman"/>
                <w:sz w:val="24"/>
                <w:szCs w:val="24"/>
              </w:rPr>
              <w:t xml:space="preserve"> активной лексикой в процессе </w:t>
            </w:r>
            <w:proofErr w:type="spellStart"/>
            <w:r w:rsidRPr="004348E9">
              <w:rPr>
                <w:rFonts w:ascii="Times New Roman" w:hAnsi="Times New Roman"/>
                <w:sz w:val="24"/>
                <w:szCs w:val="24"/>
              </w:rPr>
              <w:t>общения.Воспроизводят</w:t>
            </w:r>
            <w:proofErr w:type="spellEnd"/>
            <w:r w:rsidRPr="004348E9">
              <w:rPr>
                <w:rFonts w:ascii="Times New Roman" w:hAnsi="Times New Roman"/>
                <w:sz w:val="24"/>
                <w:szCs w:val="24"/>
              </w:rPr>
              <w:t xml:space="preserve"> наизусть тексты ри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ф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мовок, песен. Понимают на слух речь учителя, однокла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с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сников и небольшие доступные тексты в аудиозаписи, п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о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 xml:space="preserve">строенные на изученном языковом материале: краткие диалоги, рифмовки, песни. Вербально или </w:t>
            </w:r>
            <w:proofErr w:type="spellStart"/>
            <w:r w:rsidRPr="004348E9">
              <w:rPr>
                <w:rFonts w:ascii="Times New Roman" w:hAnsi="Times New Roman"/>
                <w:sz w:val="24"/>
                <w:szCs w:val="24"/>
              </w:rPr>
              <w:t>невербально</w:t>
            </w:r>
            <w:proofErr w:type="spellEnd"/>
            <w:r w:rsidRPr="00434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8E9">
              <w:rPr>
                <w:rFonts w:ascii="Times New Roman" w:hAnsi="Times New Roman"/>
                <w:sz w:val="24"/>
                <w:szCs w:val="24"/>
              </w:rPr>
              <w:lastRenderedPageBreak/>
              <w:t>реагируют на услышанное. Выразительно читают вслух и про себя небольшие тексты, построенные на изученном языковом материале. Находят значение отдельных незн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комых слов в двуязычном словаре учебника. Пишут с опорой на образец о своём питомце. Отличают буквы от транскрипционных значков. Пишут транскрипционные знаки /</w:t>
            </w:r>
            <w:proofErr w:type="spellStart"/>
            <w:r w:rsidRPr="004348E9">
              <w:rPr>
                <w:rFonts w:ascii="Times New Roman" w:hAnsi="Times New Roman"/>
                <w:sz w:val="24"/>
                <w:szCs w:val="24"/>
              </w:rPr>
              <w:t>ai</w:t>
            </w:r>
            <w:proofErr w:type="spellEnd"/>
            <w:r w:rsidRPr="004348E9">
              <w:rPr>
                <w:rFonts w:ascii="Times New Roman" w:hAnsi="Times New Roman"/>
                <w:sz w:val="24"/>
                <w:szCs w:val="24"/>
              </w:rPr>
              <w:t>/ и /i/. Овладевают основными правилами чтения и орфографии, написанием наиболее употребительных слов. Читают букву y в открытом и закрытом слоге. Соо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т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носят графический образ слова с его звуковым образом на основе знания основных правил чтения. Читают написа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н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ные цифрами количественные числительные от 20 до 50. Соблюдают правильное ударение в словах и фразах, и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н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тонацию в целом. Соблюдают нормы произношения зв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у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ков английского языка в чтении вслух и устной речи и корректно произносят предложения с точки зрения их ритмик</w:t>
            </w:r>
            <w:proofErr w:type="gramStart"/>
            <w:r w:rsidRPr="004348E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348E9">
              <w:rPr>
                <w:rFonts w:ascii="Times New Roman" w:hAnsi="Times New Roman"/>
                <w:sz w:val="24"/>
                <w:szCs w:val="24"/>
              </w:rPr>
              <w:t xml:space="preserve"> интонационных особенностей.</w:t>
            </w:r>
          </w:p>
          <w:p w:rsidR="00126E4C" w:rsidRPr="004348E9" w:rsidRDefault="00126E4C" w:rsidP="00B428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48E9">
              <w:rPr>
                <w:rFonts w:ascii="Times New Roman" w:hAnsi="Times New Roman"/>
                <w:sz w:val="24"/>
                <w:szCs w:val="24"/>
              </w:rPr>
              <w:t>Употребляют множественное число существительных,  образованных не по правилу, числительные от 20 до 50.</w:t>
            </w:r>
          </w:p>
        </w:tc>
      </w:tr>
      <w:tr w:rsidR="00126E4C" w:rsidRPr="00142A17" w:rsidTr="008A2A0E">
        <w:tc>
          <w:tcPr>
            <w:tcW w:w="267" w:type="pct"/>
            <w:gridSpan w:val="2"/>
          </w:tcPr>
          <w:p w:rsidR="00126E4C" w:rsidRPr="009C2112" w:rsidRDefault="00126E4C" w:rsidP="00B4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2112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31" w:type="pct"/>
          </w:tcPr>
          <w:p w:rsidR="00126E4C" w:rsidRDefault="00126E4C" w:rsidP="00B4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401DA5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Моя школа</w:t>
            </w:r>
            <w:r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.</w:t>
            </w:r>
          </w:p>
          <w:p w:rsidR="00126E4C" w:rsidRPr="00401DA5" w:rsidRDefault="00126E4C" w:rsidP="00B42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</w:tcPr>
          <w:p w:rsidR="00126E4C" w:rsidRPr="00142A17" w:rsidRDefault="00126E4C" w:rsidP="00B4287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112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6</w:t>
            </w:r>
          </w:p>
        </w:tc>
        <w:tc>
          <w:tcPr>
            <w:tcW w:w="934" w:type="pct"/>
            <w:gridSpan w:val="2"/>
          </w:tcPr>
          <w:p w:rsidR="00126E4C" w:rsidRPr="00142A17" w:rsidRDefault="00126E4C" w:rsidP="00B4287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112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Моя школа</w:t>
            </w:r>
          </w:p>
        </w:tc>
        <w:tc>
          <w:tcPr>
            <w:tcW w:w="2933" w:type="pct"/>
          </w:tcPr>
          <w:p w:rsidR="00126E4C" w:rsidRPr="004348E9" w:rsidRDefault="00126E4C" w:rsidP="00B428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48E9">
              <w:rPr>
                <w:rFonts w:ascii="Times New Roman" w:hAnsi="Times New Roman"/>
                <w:sz w:val="24"/>
                <w:szCs w:val="24"/>
              </w:rPr>
              <w:t>Ведут диалог-расспрос о любимых предметах. Рассказ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ы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вают о школьных предметах. Оперируют активной лекс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и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кой в процессе общения. Воспроизводят наизусть тексты рифмовок, песен. Понимают на слух речь учителя, одн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о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классников и небольшие доступные тексты в аудиозап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и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си, построенные на изученном языковом материале: кра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т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 xml:space="preserve">кие диалоги, рифмовку. Вербально или </w:t>
            </w:r>
            <w:proofErr w:type="spellStart"/>
            <w:r w:rsidRPr="004348E9">
              <w:rPr>
                <w:rFonts w:ascii="Times New Roman" w:hAnsi="Times New Roman"/>
                <w:sz w:val="24"/>
                <w:szCs w:val="24"/>
              </w:rPr>
              <w:t>невербально</w:t>
            </w:r>
            <w:proofErr w:type="spellEnd"/>
            <w:r w:rsidRPr="004348E9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гируют на услышанное. Выразительно читают вслух и про себя небольшие тексты, построенные на изученном языковом материале. Находят значение отдельных незн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комых слов в двуязычном словаре учебника. Пишут с опорой на образец электронное сообщение о любимых школьных предметах. Отличают буквы от транскрипц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и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 xml:space="preserve">онных значков. Пишут транскрипционные знаки / / и /e/.  Читают букву e в открытом и закрытом </w:t>
            </w:r>
            <w:proofErr w:type="spellStart"/>
            <w:r w:rsidRPr="004348E9">
              <w:rPr>
                <w:rFonts w:ascii="Times New Roman" w:hAnsi="Times New Roman"/>
                <w:sz w:val="24"/>
                <w:szCs w:val="24"/>
              </w:rPr>
              <w:t>слоге</w:t>
            </w:r>
            <w:proofErr w:type="gramStart"/>
            <w:r w:rsidRPr="004348E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348E9">
              <w:rPr>
                <w:rFonts w:ascii="Times New Roman" w:hAnsi="Times New Roman"/>
                <w:sz w:val="24"/>
                <w:szCs w:val="24"/>
              </w:rPr>
              <w:t>оотносят</w:t>
            </w:r>
            <w:proofErr w:type="spellEnd"/>
            <w:r w:rsidRPr="004348E9">
              <w:rPr>
                <w:rFonts w:ascii="Times New Roman" w:hAnsi="Times New Roman"/>
                <w:sz w:val="24"/>
                <w:szCs w:val="24"/>
              </w:rPr>
              <w:t xml:space="preserve"> графический образ слова с его звуковым образом на осн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о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ве знания основных правил чтения. Овладевают осно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в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 xml:space="preserve">ными правилами чтения и орфографии, написанием наиболее употребительных </w:t>
            </w:r>
            <w:proofErr w:type="spellStart"/>
            <w:r w:rsidRPr="004348E9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gramStart"/>
            <w:r w:rsidRPr="004348E9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348E9">
              <w:rPr>
                <w:rFonts w:ascii="Times New Roman" w:hAnsi="Times New Roman"/>
                <w:sz w:val="24"/>
                <w:szCs w:val="24"/>
              </w:rPr>
              <w:t>итают</w:t>
            </w:r>
            <w:proofErr w:type="spellEnd"/>
            <w:r w:rsidRPr="004348E9">
              <w:rPr>
                <w:rFonts w:ascii="Times New Roman" w:hAnsi="Times New Roman"/>
                <w:sz w:val="24"/>
                <w:szCs w:val="24"/>
              </w:rPr>
              <w:t xml:space="preserve"> написанные цифрами количественные числительные от 11 до 20. С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о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блюдают правильное ударение в словах и фразах, интон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цию в целом. Соблюдают нормы произношения звуков английского языка в чтении вслух и устной речи и ко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р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ректно произносят предложения с точки зрения их ритм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и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ко-интонационных особенностей. Употребляют повел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и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тельное наклонение глаголов,</w:t>
            </w:r>
          </w:p>
          <w:p w:rsidR="00126E4C" w:rsidRPr="004348E9" w:rsidRDefault="00126E4C" w:rsidP="00B428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48E9">
              <w:rPr>
                <w:rFonts w:ascii="Times New Roman" w:hAnsi="Times New Roman"/>
                <w:sz w:val="24"/>
                <w:szCs w:val="24"/>
              </w:rPr>
              <w:t xml:space="preserve">числительные от 11 до 20, разделительный союз </w:t>
            </w:r>
            <w:proofErr w:type="spellStart"/>
            <w:r w:rsidRPr="004348E9">
              <w:rPr>
                <w:rFonts w:ascii="Times New Roman" w:hAnsi="Times New Roman"/>
                <w:sz w:val="24"/>
                <w:szCs w:val="24"/>
              </w:rPr>
              <w:t>but</w:t>
            </w:r>
            <w:proofErr w:type="spellEnd"/>
            <w:r w:rsidRPr="004348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6E4C" w:rsidRPr="00142A17" w:rsidTr="008A2A0E">
        <w:tc>
          <w:tcPr>
            <w:tcW w:w="267" w:type="pct"/>
            <w:gridSpan w:val="2"/>
          </w:tcPr>
          <w:p w:rsidR="00126E4C" w:rsidRPr="009C2112" w:rsidRDefault="00126E4C" w:rsidP="00B4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9C2112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6. </w:t>
            </w:r>
          </w:p>
          <w:p w:rsidR="00126E4C" w:rsidRPr="00142A17" w:rsidRDefault="00126E4C" w:rsidP="00B42876">
            <w:pPr>
              <w:spacing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126E4C" w:rsidRDefault="00126E4C" w:rsidP="00B42876">
            <w:pPr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401DA5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Мир вокруг меня.</w:t>
            </w:r>
          </w:p>
          <w:p w:rsidR="00126E4C" w:rsidRPr="00401DA5" w:rsidRDefault="00126E4C" w:rsidP="008A2A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</w:tcPr>
          <w:p w:rsidR="00126E4C" w:rsidRPr="00142A17" w:rsidRDefault="008A2A0E" w:rsidP="00B4287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8</w:t>
            </w:r>
          </w:p>
        </w:tc>
        <w:tc>
          <w:tcPr>
            <w:tcW w:w="934" w:type="pct"/>
            <w:gridSpan w:val="2"/>
          </w:tcPr>
          <w:p w:rsidR="00126E4C" w:rsidRPr="00142A17" w:rsidRDefault="00126E4C" w:rsidP="00B4287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sz w:val="24"/>
                <w:szCs w:val="24"/>
              </w:rPr>
              <w:t>Мой дом, ква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р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тира. Моя ко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м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ната.</w:t>
            </w:r>
          </w:p>
        </w:tc>
        <w:tc>
          <w:tcPr>
            <w:tcW w:w="2933" w:type="pct"/>
          </w:tcPr>
          <w:p w:rsidR="00126E4C" w:rsidRPr="004348E9" w:rsidRDefault="00126E4C" w:rsidP="00B428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48E9">
              <w:rPr>
                <w:rFonts w:ascii="Times New Roman" w:hAnsi="Times New Roman"/>
                <w:sz w:val="24"/>
                <w:szCs w:val="24"/>
              </w:rPr>
              <w:t>Ведут диалог-расспрос (о предметах мебели и их колич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стве).</w:t>
            </w:r>
          </w:p>
          <w:p w:rsidR="00126E4C" w:rsidRPr="004348E9" w:rsidRDefault="00126E4C" w:rsidP="00B428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48E9">
              <w:rPr>
                <w:rFonts w:ascii="Times New Roman" w:hAnsi="Times New Roman"/>
                <w:sz w:val="24"/>
                <w:szCs w:val="24"/>
              </w:rPr>
              <w:t>Рассказывают о своём доме/квартире/комнате.  Оперир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у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ют активной лексикой в процессе общения. Воспроизв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о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 xml:space="preserve">дят наизусть тексты рифмовок, песен. Понимают на слух речь учителя, одноклассников и небольшие доступные </w:t>
            </w:r>
            <w:r w:rsidRPr="004348E9">
              <w:rPr>
                <w:rFonts w:ascii="Times New Roman" w:hAnsi="Times New Roman"/>
                <w:sz w:val="24"/>
                <w:szCs w:val="24"/>
              </w:rPr>
              <w:lastRenderedPageBreak/>
              <w:t>тексты в аудиозаписи, построенные на изученном язык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о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вом материале: краткие диалоги, рифмовки, песни. Ве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р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 xml:space="preserve">бально или </w:t>
            </w:r>
            <w:proofErr w:type="spellStart"/>
            <w:r w:rsidRPr="004348E9">
              <w:rPr>
                <w:rFonts w:ascii="Times New Roman" w:hAnsi="Times New Roman"/>
                <w:sz w:val="24"/>
                <w:szCs w:val="24"/>
              </w:rPr>
              <w:t>невербально</w:t>
            </w:r>
            <w:proofErr w:type="spellEnd"/>
            <w:r w:rsidRPr="004348E9">
              <w:rPr>
                <w:rFonts w:ascii="Times New Roman" w:hAnsi="Times New Roman"/>
                <w:sz w:val="24"/>
                <w:szCs w:val="24"/>
              </w:rPr>
              <w:t xml:space="preserve"> реагируют на услышанное. В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ы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разительно читают вслух и про себя небольшие тексты, построенные на изученном языковом материале. Находят значение отдельных незнакомых слов в двуязычном сл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о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варе учебника. Читают о гербе семьи с извлечением о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с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новной информации. Пишут с опорой на образец о пре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д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 xml:space="preserve">метах мебели в своей комнате, описывают дом/квартиру. Отличают буквы от транскрипционных значков. Пишут транскрипционные знаки / / и / /. Читают букву </w:t>
            </w:r>
            <w:r w:rsidRPr="004348E9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 xml:space="preserve"> в откр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ы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том и закрытом слоге.  Овладевают основными правилами чтения и орфографии, написанием наиболее употреб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и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тельных слов. Соотносят графический образ слова с его звуковым образом на основе знания основных правил чтения. Распознают и используют связующее “</w:t>
            </w:r>
            <w:r w:rsidRPr="004348E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”. Собл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ю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дают правильное ударение в словах и фразах, интонацию в целом. Соблюдают нормы произношения звуков а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н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глийского языка в чтении вслух и устной речи и коррек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т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но произносят предложения с точки зрения их ритмик</w:t>
            </w:r>
            <w:proofErr w:type="gramStart"/>
            <w:r w:rsidRPr="004348E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348E9">
              <w:rPr>
                <w:rFonts w:ascii="Times New Roman" w:hAnsi="Times New Roman"/>
                <w:sz w:val="24"/>
                <w:szCs w:val="24"/>
              </w:rPr>
              <w:t xml:space="preserve"> интонационных особенностей. Употребляют указател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ь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 xml:space="preserve">ные местоимения </w:t>
            </w:r>
            <w:r w:rsidRPr="004348E9">
              <w:rPr>
                <w:rFonts w:ascii="Times New Roman" w:hAnsi="Times New Roman"/>
                <w:sz w:val="24"/>
                <w:szCs w:val="24"/>
                <w:lang w:val="en-US"/>
              </w:rPr>
              <w:t>these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/</w:t>
            </w:r>
            <w:r w:rsidRPr="004348E9">
              <w:rPr>
                <w:rFonts w:ascii="Times New Roman" w:hAnsi="Times New Roman"/>
                <w:sz w:val="24"/>
                <w:szCs w:val="24"/>
                <w:lang w:val="en-US"/>
              </w:rPr>
              <w:t>those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 xml:space="preserve">, предлоги места </w:t>
            </w:r>
            <w:r w:rsidRPr="004348E9">
              <w:rPr>
                <w:rFonts w:ascii="Times New Roman" w:hAnsi="Times New Roman"/>
                <w:sz w:val="24"/>
                <w:szCs w:val="24"/>
                <w:lang w:val="en-US"/>
              </w:rPr>
              <w:t>next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8E9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48E9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8E9">
              <w:rPr>
                <w:rFonts w:ascii="Times New Roman" w:hAnsi="Times New Roman"/>
                <w:sz w:val="24"/>
                <w:szCs w:val="24"/>
                <w:lang w:val="en-US"/>
              </w:rPr>
              <w:t>front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8E9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48E9">
              <w:rPr>
                <w:rFonts w:ascii="Times New Roman" w:hAnsi="Times New Roman"/>
                <w:sz w:val="24"/>
                <w:szCs w:val="24"/>
                <w:lang w:val="en-US"/>
              </w:rPr>
              <w:t>behind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, множественное число существительных, образованных не по правилу (-</w:t>
            </w:r>
            <w:proofErr w:type="spellStart"/>
            <w:r w:rsidRPr="004348E9"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proofErr w:type="spellEnd"/>
            <w:r w:rsidRPr="004348E9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4348E9">
              <w:rPr>
                <w:rFonts w:ascii="Times New Roman" w:hAnsi="Times New Roman"/>
                <w:sz w:val="24"/>
                <w:szCs w:val="24"/>
                <w:lang w:val="en-US"/>
              </w:rPr>
              <w:t>ies</w:t>
            </w:r>
            <w:proofErr w:type="spellEnd"/>
            <w:r w:rsidRPr="004348E9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4348E9">
              <w:rPr>
                <w:rFonts w:ascii="Times New Roman" w:hAnsi="Times New Roman"/>
                <w:sz w:val="24"/>
                <w:szCs w:val="24"/>
                <w:lang w:val="en-US"/>
              </w:rPr>
              <w:t>ves</w:t>
            </w:r>
            <w:proofErr w:type="spellEnd"/>
            <w:r w:rsidRPr="004348E9">
              <w:rPr>
                <w:rFonts w:ascii="Times New Roman" w:hAnsi="Times New Roman"/>
                <w:sz w:val="24"/>
                <w:szCs w:val="24"/>
              </w:rPr>
              <w:t xml:space="preserve">), структуру </w:t>
            </w:r>
            <w:r w:rsidRPr="004348E9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8E9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/</w:t>
            </w:r>
            <w:r w:rsidRPr="004348E9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8E9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4348E9">
              <w:rPr>
                <w:rFonts w:ascii="Times New Roman" w:hAnsi="Times New Roman"/>
                <w:sz w:val="24"/>
                <w:szCs w:val="24"/>
              </w:rPr>
              <w:t>опросительное</w:t>
            </w:r>
            <w:proofErr w:type="spellEnd"/>
            <w:r w:rsidRPr="004348E9">
              <w:rPr>
                <w:rFonts w:ascii="Times New Roman" w:hAnsi="Times New Roman"/>
                <w:sz w:val="24"/>
                <w:szCs w:val="24"/>
              </w:rPr>
              <w:t xml:space="preserve"> слово </w:t>
            </w:r>
            <w:r w:rsidRPr="004348E9"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48E9">
              <w:rPr>
                <w:rFonts w:ascii="Times New Roman" w:hAnsi="Times New Roman"/>
                <w:sz w:val="24"/>
                <w:szCs w:val="24"/>
                <w:lang w:val="en-US"/>
              </w:rPr>
              <w:t>many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 xml:space="preserve">), союз </w:t>
            </w:r>
            <w:r w:rsidRPr="004348E9">
              <w:rPr>
                <w:rFonts w:ascii="Times New Roman" w:hAnsi="Times New Roman"/>
                <w:sz w:val="24"/>
                <w:szCs w:val="24"/>
                <w:lang w:val="en-US"/>
              </w:rPr>
              <w:t>because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6E4C" w:rsidRPr="00142A17" w:rsidTr="008A2A0E">
        <w:tc>
          <w:tcPr>
            <w:tcW w:w="267" w:type="pct"/>
            <w:gridSpan w:val="2"/>
          </w:tcPr>
          <w:p w:rsidR="00126E4C" w:rsidRPr="00EE46F7" w:rsidRDefault="00126E4C" w:rsidP="00B4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E46F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lastRenderedPageBreak/>
              <w:t xml:space="preserve">7. </w:t>
            </w:r>
          </w:p>
          <w:p w:rsidR="00126E4C" w:rsidRPr="00142A17" w:rsidRDefault="00126E4C" w:rsidP="00B4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31" w:type="pct"/>
          </w:tcPr>
          <w:p w:rsidR="00126E4C" w:rsidRDefault="00126E4C" w:rsidP="00B42876">
            <w:pPr>
              <w:shd w:val="clear" w:color="auto" w:fill="FFFFFF"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401DA5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Стр</w:t>
            </w:r>
            <w:r w:rsidRPr="00401DA5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а</w:t>
            </w:r>
            <w:r w:rsidRPr="00401DA5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на/ страны изуч</w:t>
            </w:r>
            <w:r w:rsidRPr="00401DA5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а</w:t>
            </w:r>
            <w:r w:rsidRPr="00401DA5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емого языка и ро</w:t>
            </w:r>
            <w:r w:rsidRPr="00401DA5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д</w:t>
            </w:r>
            <w:r w:rsidRPr="00401DA5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ная страна.</w:t>
            </w:r>
            <w:r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</w:t>
            </w:r>
          </w:p>
          <w:p w:rsidR="00126E4C" w:rsidRPr="00401DA5" w:rsidRDefault="00126E4C" w:rsidP="00B42876">
            <w:pPr>
              <w:shd w:val="clear" w:color="auto" w:fill="FFFFFF"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</w:tcPr>
          <w:p w:rsidR="00126E4C" w:rsidRPr="00142A17" w:rsidRDefault="00126E4C" w:rsidP="008A2A0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F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1</w:t>
            </w:r>
            <w:r w:rsidR="008A2A0E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934" w:type="pct"/>
            <w:gridSpan w:val="2"/>
          </w:tcPr>
          <w:p w:rsidR="00126E4C" w:rsidRPr="00142A17" w:rsidRDefault="00126E4C" w:rsidP="00B4287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sz w:val="24"/>
                <w:szCs w:val="24"/>
              </w:rPr>
              <w:t>Страны изуча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е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 xml:space="preserve">мого языка. </w:t>
            </w:r>
            <w:r w:rsidRPr="00142A17">
              <w:rPr>
                <w:rFonts w:ascii="Times New Roman" w:hAnsi="Times New Roman"/>
                <w:color w:val="000000"/>
                <w:sz w:val="24"/>
                <w:szCs w:val="24"/>
              </w:rPr>
              <w:t>Родная страна.</w:t>
            </w:r>
          </w:p>
          <w:p w:rsidR="00126E4C" w:rsidRPr="00142A17" w:rsidRDefault="00126E4C" w:rsidP="00B42876">
            <w:pPr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детского фольклора.</w:t>
            </w:r>
          </w:p>
        </w:tc>
        <w:tc>
          <w:tcPr>
            <w:tcW w:w="2933" w:type="pct"/>
          </w:tcPr>
          <w:p w:rsidR="00126E4C" w:rsidRPr="004348E9" w:rsidRDefault="00126E4C" w:rsidP="00B428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48E9">
              <w:rPr>
                <w:rFonts w:ascii="Times New Roman" w:hAnsi="Times New Roman"/>
                <w:sz w:val="24"/>
                <w:szCs w:val="24"/>
              </w:rPr>
              <w:t>Ведут этикетный диалог в магазине. Составляют со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б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ственный текст по аналогии и рассказывают о своей шк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о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ле, о том, чем занимаются после уроков семейном дереве, о лакомствах, подарках и Деде Морозе, домах-музеях, о любимом персонаже мультфильмов. Оперируют активной лексикой в процессе общения. Воспроизводят наизусть небольшие произведения детского фольклора: стихотв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о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рение, песню. Понимают на слух речь учителя, однокла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с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сников. Прогнозируют содержание текста по заголовку, зрительно воспринимают текст, узнают знакомые слова, грамматические явления и понимают основное содерж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ние. Читают с полным пониманием текста о театре зверей Дурова, домах-музеях. Читают про себя небольшие те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к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сты, построенные на изученном языковом материале, а также содержащие незнакомые слова. Догадываются о значении незнакомых слов по знакомым  словообразов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 xml:space="preserve">тельным элементам (приставки, суффиксы), аналогии с родным языком, конверсии, контексту, наглядности. Не обращают внимания на незнакомые слова, </w:t>
            </w:r>
            <w:proofErr w:type="spellStart"/>
            <w:r w:rsidRPr="004348E9">
              <w:rPr>
                <w:rFonts w:ascii="Times New Roman" w:hAnsi="Times New Roman"/>
                <w:sz w:val="24"/>
                <w:szCs w:val="24"/>
              </w:rPr>
              <w:t>немешающие</w:t>
            </w:r>
            <w:proofErr w:type="spellEnd"/>
            <w:r w:rsidRPr="004348E9">
              <w:rPr>
                <w:rFonts w:ascii="Times New Roman" w:hAnsi="Times New Roman"/>
                <w:sz w:val="24"/>
                <w:szCs w:val="24"/>
              </w:rPr>
              <w:t xml:space="preserve"> понимать основное содержание текста. Находят значение отдельных незнакомых слов в двуязычном словаре уче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б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ника. Пишут с опорой на образец о своей школе, своём семейном дереве, подарках. Правильно оформляют ко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н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верт (с опорой на образец). Соблюдают нормы произн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>о</w:t>
            </w:r>
            <w:r w:rsidRPr="004348E9">
              <w:rPr>
                <w:rFonts w:ascii="Times New Roman" w:hAnsi="Times New Roman"/>
                <w:sz w:val="24"/>
                <w:szCs w:val="24"/>
              </w:rPr>
              <w:t xml:space="preserve">шения звуков английского языка в чтении вслух и устной речи и корректно произносят предложения с точки зрения </w:t>
            </w:r>
            <w:r w:rsidRPr="004348E9">
              <w:rPr>
                <w:rFonts w:ascii="Times New Roman" w:hAnsi="Times New Roman"/>
                <w:sz w:val="24"/>
                <w:szCs w:val="24"/>
              </w:rPr>
              <w:lastRenderedPageBreak/>
              <w:t>их ритмико-интонационных особенностей</w:t>
            </w:r>
          </w:p>
        </w:tc>
      </w:tr>
      <w:tr w:rsidR="00126E4C" w:rsidRPr="00142A17" w:rsidTr="00126E4C">
        <w:tc>
          <w:tcPr>
            <w:tcW w:w="5000" w:type="pct"/>
            <w:gridSpan w:val="7"/>
            <w:shd w:val="clear" w:color="auto" w:fill="F2F2F2" w:themeFill="background1" w:themeFillShade="F2"/>
          </w:tcPr>
          <w:p w:rsidR="00126E4C" w:rsidRPr="004348E9" w:rsidRDefault="00126E4C" w:rsidP="00B4287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8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класс</w:t>
            </w:r>
          </w:p>
        </w:tc>
      </w:tr>
      <w:tr w:rsidR="00126E4C" w:rsidRPr="00142A17" w:rsidTr="008A2A0E">
        <w:trPr>
          <w:trHeight w:val="20"/>
        </w:trPr>
        <w:tc>
          <w:tcPr>
            <w:tcW w:w="267" w:type="pct"/>
            <w:gridSpan w:val="2"/>
          </w:tcPr>
          <w:p w:rsidR="00126E4C" w:rsidRPr="00EE46F7" w:rsidRDefault="00126E4C" w:rsidP="00B4287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6F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1. </w:t>
            </w:r>
          </w:p>
          <w:p w:rsidR="00126E4C" w:rsidRPr="00142A17" w:rsidRDefault="00126E4C" w:rsidP="00B4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 w:firstLine="180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31" w:type="pct"/>
          </w:tcPr>
          <w:p w:rsidR="00126E4C" w:rsidRPr="00757541" w:rsidRDefault="00126E4C" w:rsidP="00B4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541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Зн</w:t>
            </w:r>
            <w:r w:rsidRPr="00757541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а</w:t>
            </w:r>
            <w:r w:rsidRPr="00757541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ко</w:t>
            </w:r>
            <w:r w:rsidRPr="00757541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м</w:t>
            </w:r>
            <w:r w:rsidRPr="00757541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ство</w:t>
            </w:r>
            <w:r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126E4C" w:rsidRPr="00EE46F7" w:rsidRDefault="00126E4C" w:rsidP="00B4287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6F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866" w:type="pct"/>
          </w:tcPr>
          <w:p w:rsidR="00126E4C" w:rsidRPr="00142A17" w:rsidRDefault="00126E4C" w:rsidP="00B4287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6F7">
              <w:rPr>
                <w:rFonts w:ascii="Times New Roman" w:hAnsi="Times New Roman"/>
                <w:sz w:val="24"/>
                <w:szCs w:val="24"/>
              </w:rPr>
              <w:t>С одноклас</w:t>
            </w:r>
            <w:r w:rsidRPr="00EE46F7">
              <w:rPr>
                <w:rFonts w:ascii="Times New Roman" w:hAnsi="Times New Roman"/>
                <w:sz w:val="24"/>
                <w:szCs w:val="24"/>
              </w:rPr>
              <w:t>с</w:t>
            </w:r>
            <w:r w:rsidRPr="00EE46F7">
              <w:rPr>
                <w:rFonts w:ascii="Times New Roman" w:hAnsi="Times New Roman"/>
                <w:sz w:val="24"/>
                <w:szCs w:val="24"/>
              </w:rPr>
              <w:t>никами, уч</w:t>
            </w:r>
            <w:r w:rsidRPr="00EE46F7">
              <w:rPr>
                <w:rFonts w:ascii="Times New Roman" w:hAnsi="Times New Roman"/>
                <w:sz w:val="24"/>
                <w:szCs w:val="24"/>
              </w:rPr>
              <w:t>и</w:t>
            </w:r>
            <w:r w:rsidRPr="00EE46F7">
              <w:rPr>
                <w:rFonts w:ascii="Times New Roman" w:hAnsi="Times New Roman"/>
                <w:sz w:val="24"/>
                <w:szCs w:val="24"/>
              </w:rPr>
              <w:t>телем, перс</w:t>
            </w:r>
            <w:r w:rsidRPr="00EE46F7">
              <w:rPr>
                <w:rFonts w:ascii="Times New Roman" w:hAnsi="Times New Roman"/>
                <w:sz w:val="24"/>
                <w:szCs w:val="24"/>
              </w:rPr>
              <w:t>о</w:t>
            </w:r>
            <w:r w:rsidRPr="00EE46F7">
              <w:rPr>
                <w:rFonts w:ascii="Times New Roman" w:hAnsi="Times New Roman"/>
                <w:sz w:val="24"/>
                <w:szCs w:val="24"/>
              </w:rPr>
              <w:t>нажами де</w:t>
            </w:r>
            <w:r w:rsidRPr="00EE46F7">
              <w:rPr>
                <w:rFonts w:ascii="Times New Roman" w:hAnsi="Times New Roman"/>
                <w:sz w:val="24"/>
                <w:szCs w:val="24"/>
              </w:rPr>
              <w:t>т</w:t>
            </w:r>
            <w:r w:rsidRPr="00EE46F7">
              <w:rPr>
                <w:rFonts w:ascii="Times New Roman" w:hAnsi="Times New Roman"/>
                <w:sz w:val="24"/>
                <w:szCs w:val="24"/>
              </w:rPr>
              <w:t>ских произв</w:t>
            </w:r>
            <w:r w:rsidRPr="00EE46F7">
              <w:rPr>
                <w:rFonts w:ascii="Times New Roman" w:hAnsi="Times New Roman"/>
                <w:sz w:val="24"/>
                <w:szCs w:val="24"/>
              </w:rPr>
              <w:t>е</w:t>
            </w:r>
            <w:r w:rsidRPr="00EE46F7">
              <w:rPr>
                <w:rFonts w:ascii="Times New Roman" w:hAnsi="Times New Roman"/>
                <w:sz w:val="24"/>
                <w:szCs w:val="24"/>
              </w:rPr>
              <w:t>дений: имя, возраст. Пр</w:t>
            </w:r>
            <w:r w:rsidRPr="00EE46F7">
              <w:rPr>
                <w:rFonts w:ascii="Times New Roman" w:hAnsi="Times New Roman"/>
                <w:sz w:val="24"/>
                <w:szCs w:val="24"/>
              </w:rPr>
              <w:t>и</w:t>
            </w:r>
            <w:r w:rsidRPr="00EE46F7">
              <w:rPr>
                <w:rFonts w:ascii="Times New Roman" w:hAnsi="Times New Roman"/>
                <w:sz w:val="24"/>
                <w:szCs w:val="24"/>
              </w:rPr>
              <w:t>ветствие, пр</w:t>
            </w:r>
            <w:r w:rsidRPr="00EE46F7">
              <w:rPr>
                <w:rFonts w:ascii="Times New Roman" w:hAnsi="Times New Roman"/>
                <w:sz w:val="24"/>
                <w:szCs w:val="24"/>
              </w:rPr>
              <w:t>о</w:t>
            </w:r>
            <w:r w:rsidRPr="00EE46F7">
              <w:rPr>
                <w:rFonts w:ascii="Times New Roman" w:hAnsi="Times New Roman"/>
                <w:sz w:val="24"/>
                <w:szCs w:val="24"/>
              </w:rPr>
              <w:t>щание (с и</w:t>
            </w:r>
            <w:r w:rsidRPr="00EE46F7">
              <w:rPr>
                <w:rFonts w:ascii="Times New Roman" w:hAnsi="Times New Roman"/>
                <w:sz w:val="24"/>
                <w:szCs w:val="24"/>
              </w:rPr>
              <w:t>с</w:t>
            </w:r>
            <w:r w:rsidRPr="00EE46F7">
              <w:rPr>
                <w:rFonts w:ascii="Times New Roman" w:hAnsi="Times New Roman"/>
                <w:sz w:val="24"/>
                <w:szCs w:val="24"/>
              </w:rPr>
              <w:t>пользованием типичных фраз английского речевого эт</w:t>
            </w:r>
            <w:r w:rsidRPr="00EE46F7">
              <w:rPr>
                <w:rFonts w:ascii="Times New Roman" w:hAnsi="Times New Roman"/>
                <w:sz w:val="24"/>
                <w:szCs w:val="24"/>
              </w:rPr>
              <w:t>и</w:t>
            </w:r>
            <w:r w:rsidRPr="00EE46F7">
              <w:rPr>
                <w:rFonts w:ascii="Times New Roman" w:hAnsi="Times New Roman"/>
                <w:sz w:val="24"/>
                <w:szCs w:val="24"/>
              </w:rPr>
              <w:t>кета)</w:t>
            </w:r>
          </w:p>
        </w:tc>
        <w:tc>
          <w:tcPr>
            <w:tcW w:w="3001" w:type="pct"/>
            <w:gridSpan w:val="2"/>
          </w:tcPr>
          <w:p w:rsidR="00126E4C" w:rsidRPr="00142A17" w:rsidRDefault="00126E4C" w:rsidP="00B4287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Ведут этикетный диалог (знакомство, приветствие </w:t>
            </w:r>
            <w:proofErr w:type="gramStart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–п</w:t>
            </w:r>
            <w:proofErr w:type="gramEnd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рощание, вручение подарка – благодарность за под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рок);диалог-расспрос (что умеют делать одноклассники). Воспроизводят наизусть тексты рифмовок, песен. Пон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и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мают на слух речь учителя по ведению урока и небольшие доступные тексты в аудиозаписи, построенные на изуче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н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ном языковом материале (краткие диалоги, песню). Чит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ют, извлекая нужную информацию (библиотечный форм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у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ляр). Совершенствуют навыки письма. Повторяют глагол</w:t>
            </w:r>
            <w:r w:rsidRPr="00142A17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142A17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can</w:t>
            </w:r>
            <w:proofErr w:type="spellEnd"/>
            <w:r w:rsidRPr="00142A17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лексику по пройденным темам.</w:t>
            </w:r>
          </w:p>
        </w:tc>
      </w:tr>
      <w:tr w:rsidR="00126E4C" w:rsidRPr="00142A17" w:rsidTr="008A2A0E">
        <w:trPr>
          <w:trHeight w:val="834"/>
        </w:trPr>
        <w:tc>
          <w:tcPr>
            <w:tcW w:w="267" w:type="pct"/>
            <w:gridSpan w:val="2"/>
          </w:tcPr>
          <w:p w:rsidR="00126E4C" w:rsidRPr="00EE46F7" w:rsidRDefault="00126E4C" w:rsidP="00B4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E46F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2. </w:t>
            </w:r>
          </w:p>
          <w:p w:rsidR="00126E4C" w:rsidRPr="00EE46F7" w:rsidRDefault="00126E4C" w:rsidP="00B42876">
            <w:pPr>
              <w:shd w:val="clear" w:color="auto" w:fill="FFFFFF"/>
              <w:spacing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126E4C" w:rsidRDefault="00126E4C" w:rsidP="00B42876">
            <w:pPr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757541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Я и моя семья</w:t>
            </w:r>
            <w:r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.</w:t>
            </w:r>
          </w:p>
          <w:p w:rsidR="00126E4C" w:rsidRPr="00757541" w:rsidRDefault="00126E4C" w:rsidP="008A2A0E">
            <w:pPr>
              <w:pStyle w:val="ab"/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" w:type="pct"/>
          </w:tcPr>
          <w:p w:rsidR="00126E4C" w:rsidRPr="00EE46F7" w:rsidRDefault="008A2A0E" w:rsidP="00B42876">
            <w:pPr>
              <w:spacing w:line="240" w:lineRule="auto"/>
              <w:ind w:right="57"/>
              <w:jc w:val="center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18</w:t>
            </w:r>
          </w:p>
        </w:tc>
        <w:tc>
          <w:tcPr>
            <w:tcW w:w="866" w:type="pct"/>
          </w:tcPr>
          <w:p w:rsidR="00126E4C" w:rsidRPr="00142A17" w:rsidRDefault="00126E4C" w:rsidP="00B42876">
            <w:pPr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sz w:val="24"/>
                <w:szCs w:val="24"/>
              </w:rPr>
              <w:t>Семейные праздники. Внешность. Покупки в м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а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газине. Пр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фессии.</w:t>
            </w:r>
          </w:p>
        </w:tc>
        <w:tc>
          <w:tcPr>
            <w:tcW w:w="3001" w:type="pct"/>
            <w:gridSpan w:val="2"/>
          </w:tcPr>
          <w:p w:rsidR="00126E4C" w:rsidRPr="00142A17" w:rsidRDefault="00126E4C" w:rsidP="00B42876">
            <w:pPr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proofErr w:type="gramStart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Ведут этикетные диалоги (за столом, в магазине) и диал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ги-расспросы (о внешности, характере, профессии, увлеч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е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ниях, распорядке дня, дне рождения).</w:t>
            </w:r>
            <w:proofErr w:type="gramEnd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 </w:t>
            </w:r>
            <w:proofErr w:type="gramStart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Пользуются осно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ными коммуникативными типами речи: описанием, соо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б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щением, рассказом, характеристикой (членов семьи, ро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д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ственников, персонажей) по изучаемым темам.</w:t>
            </w:r>
            <w:proofErr w:type="gramEnd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Оперируют активной лексикой в процессе общения. Воспроизводят наизусть тексты рифмовок, песен. Понимают небольшие доступные тексты в аудиозаписи, построенные на изуче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н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ном языковом материале. Читают выразительно вслух и про себя небольшие тексты, построенные на </w:t>
            </w:r>
            <w:proofErr w:type="gramStart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построенные</w:t>
            </w:r>
            <w:proofErr w:type="gramEnd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на изученном языковом материале, а также содержащие отдельные новые слова, находят в  тексте необходимую информацию. Читают букву a + согласный /l/ или /r/. Находят значение отдельных незнакомых слов в двуязы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ч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ном словаре учебника. Вписывают в текст недостающие слова, пишут с опорой на образец поздравление с праздн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и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ком, новогодние обещания, викторину о национальных блюдах.  Отличают буквы от транскрипционных значков, сравнивают и анализируют буквосочетания и их тра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н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скрипцию. Правильно читают и пишут слова буквой g, с буквосочетаниями </w:t>
            </w:r>
            <w:proofErr w:type="spellStart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ar</w:t>
            </w:r>
            <w:proofErr w:type="spellEnd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or</w:t>
            </w:r>
            <w:proofErr w:type="spellEnd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ir</w:t>
            </w:r>
            <w:proofErr w:type="spellEnd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ur</w:t>
            </w:r>
            <w:proofErr w:type="spellEnd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er</w:t>
            </w:r>
            <w:proofErr w:type="spellEnd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 3-м типе ударного сл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га. Овладевают основными правилами чтения и орфогр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фии, написанием наиболее употребительных слов. Соотн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сят графический образ слова с его звуковым образом на основе знания основных правил чтения. Соблюдают пр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вильное ударение в словах и фразах, интонацию в целом. • Соблюдают нормы произношения звуков английского языка в чтении вслух и устной речи и корректно произн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сят предложения с точки зрения их ритмик</w:t>
            </w:r>
            <w:proofErr w:type="gramStart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о-</w:t>
            </w:r>
            <w:proofErr w:type="gramEnd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интонацио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н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ных особенностей. Употребляют 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Present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Continuous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, 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Pr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e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sent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Simple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, 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Past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Simple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, 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Future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Simple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, структуру 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to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be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g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o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ing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to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и наречия  времени, исчисляемые и неисчисляемые существительные (a </w:t>
            </w:r>
            <w:proofErr w:type="spellStart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lot</w:t>
            </w:r>
            <w:proofErr w:type="spellEnd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much</w:t>
            </w:r>
            <w:proofErr w:type="spellEnd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many</w:t>
            </w:r>
            <w:proofErr w:type="spellEnd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), количественные и порядковые (до 30) числительные, вопросительные слова </w:t>
            </w:r>
            <w:proofErr w:type="spellStart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who</w:t>
            </w:r>
            <w:proofErr w:type="spellEnd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what</w:t>
            </w:r>
            <w:proofErr w:type="spellEnd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where</w:t>
            </w:r>
            <w:proofErr w:type="spellEnd"/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, 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when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, 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why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, 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how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, модальные глаголы 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have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lastRenderedPageBreak/>
              <w:t>to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, 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en-US"/>
              </w:rPr>
              <w:t>may</w:t>
            </w:r>
            <w:r w:rsidRPr="00142A17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126E4C" w:rsidRPr="00142A17" w:rsidTr="008A2A0E">
        <w:trPr>
          <w:trHeight w:val="20"/>
        </w:trPr>
        <w:tc>
          <w:tcPr>
            <w:tcW w:w="267" w:type="pct"/>
            <w:gridSpan w:val="2"/>
          </w:tcPr>
          <w:p w:rsidR="00126E4C" w:rsidRPr="00EE46F7" w:rsidRDefault="00126E4C" w:rsidP="00B4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E46F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lastRenderedPageBreak/>
              <w:t xml:space="preserve">3. </w:t>
            </w:r>
          </w:p>
          <w:p w:rsidR="00126E4C" w:rsidRPr="00142A17" w:rsidRDefault="00126E4C" w:rsidP="00B42876">
            <w:pPr>
              <w:shd w:val="clear" w:color="auto" w:fill="FFFFFF"/>
              <w:spacing w:line="240" w:lineRule="auto"/>
              <w:ind w:left="142" w:right="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26E4C" w:rsidRPr="00142A17" w:rsidRDefault="00126E4C" w:rsidP="00B42876">
            <w:pPr>
              <w:shd w:val="clear" w:color="auto" w:fill="FFFFFF"/>
              <w:spacing w:line="240" w:lineRule="auto"/>
              <w:ind w:left="142" w:right="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</w:tcPr>
          <w:p w:rsidR="00126E4C" w:rsidRDefault="00126E4C" w:rsidP="00B42876">
            <w:pPr>
              <w:shd w:val="clear" w:color="auto" w:fill="FFFFFF"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401DA5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Мир моих увл</w:t>
            </w:r>
            <w:r w:rsidRPr="00401DA5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е</w:t>
            </w:r>
            <w:r w:rsidRPr="00401DA5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чений.</w:t>
            </w:r>
          </w:p>
          <w:p w:rsidR="00126E4C" w:rsidRPr="00757541" w:rsidRDefault="00126E4C" w:rsidP="00B42876">
            <w:pPr>
              <w:shd w:val="clear" w:color="auto" w:fill="FFFFFF"/>
              <w:spacing w:after="0" w:line="240" w:lineRule="auto"/>
              <w:ind w:left="19" w:righ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757541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  <w:p w:rsidR="00126E4C" w:rsidRPr="00757541" w:rsidRDefault="00126E4C" w:rsidP="00B42876">
            <w:pPr>
              <w:shd w:val="clear" w:color="auto" w:fill="FFFFFF"/>
              <w:spacing w:after="0" w:line="240" w:lineRule="auto"/>
              <w:ind w:left="19" w:righ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В </w:t>
            </w:r>
            <w:r w:rsidRPr="00757541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5754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541">
              <w:rPr>
                <w:rFonts w:ascii="Times New Roman" w:hAnsi="Times New Roman"/>
                <w:color w:val="000000"/>
                <w:sz w:val="24"/>
                <w:szCs w:val="24"/>
              </w:rPr>
              <w:t>опарке</w:t>
            </w:r>
          </w:p>
          <w:p w:rsidR="00126E4C" w:rsidRPr="00401DA5" w:rsidRDefault="00126E4C" w:rsidP="00B42876">
            <w:pPr>
              <w:shd w:val="clear" w:color="auto" w:fill="FFFFFF"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757541">
              <w:rPr>
                <w:rFonts w:ascii="Times New Roman" w:hAnsi="Times New Roman"/>
                <w:color w:val="000000"/>
                <w:sz w:val="24"/>
                <w:szCs w:val="24"/>
              </w:rPr>
              <w:t>Виды спорта и спо</w:t>
            </w:r>
            <w:r w:rsidRPr="0075754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57541">
              <w:rPr>
                <w:rFonts w:ascii="Times New Roman" w:hAnsi="Times New Roman"/>
                <w:color w:val="000000"/>
                <w:sz w:val="24"/>
                <w:szCs w:val="24"/>
              </w:rPr>
              <w:t>тивные игры</w:t>
            </w:r>
          </w:p>
          <w:p w:rsidR="00126E4C" w:rsidRPr="00142A17" w:rsidRDefault="00126E4C" w:rsidP="00B42876">
            <w:pPr>
              <w:shd w:val="clear" w:color="auto" w:fill="FFFFFF"/>
              <w:spacing w:line="240" w:lineRule="auto"/>
              <w:ind w:left="142" w:right="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26E4C" w:rsidRPr="00142A17" w:rsidRDefault="00126E4C" w:rsidP="00B42876">
            <w:pPr>
              <w:shd w:val="clear" w:color="auto" w:fill="FFFFFF"/>
              <w:spacing w:line="240" w:lineRule="auto"/>
              <w:ind w:left="142" w:right="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26E4C" w:rsidRPr="00142A17" w:rsidRDefault="00126E4C" w:rsidP="00B42876">
            <w:pPr>
              <w:spacing w:line="240" w:lineRule="auto"/>
              <w:ind w:left="142"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</w:tcPr>
          <w:p w:rsidR="00126E4C" w:rsidRPr="00142A17" w:rsidRDefault="008A2A0E" w:rsidP="00B4287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20</w:t>
            </w:r>
          </w:p>
        </w:tc>
        <w:tc>
          <w:tcPr>
            <w:tcW w:w="866" w:type="pct"/>
          </w:tcPr>
          <w:p w:rsidR="00126E4C" w:rsidRPr="00142A17" w:rsidRDefault="00126E4C" w:rsidP="00B42876">
            <w:pPr>
              <w:shd w:val="clear" w:color="auto" w:fill="FFFFFF"/>
              <w:spacing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день. В зо</w:t>
            </w:r>
            <w:r w:rsidRPr="00142A1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42A17">
              <w:rPr>
                <w:rFonts w:ascii="Times New Roman" w:hAnsi="Times New Roman"/>
                <w:color w:val="000000"/>
                <w:sz w:val="24"/>
                <w:szCs w:val="24"/>
              </w:rPr>
              <w:t>парке. Виды спорта и спо</w:t>
            </w:r>
            <w:r w:rsidRPr="00142A1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42A17">
              <w:rPr>
                <w:rFonts w:ascii="Times New Roman" w:hAnsi="Times New Roman"/>
                <w:color w:val="000000"/>
                <w:sz w:val="24"/>
                <w:szCs w:val="24"/>
              </w:rPr>
              <w:t>тивные игры.</w:t>
            </w:r>
          </w:p>
          <w:p w:rsidR="00126E4C" w:rsidRPr="00142A17" w:rsidRDefault="00126E4C" w:rsidP="00B42876">
            <w:pPr>
              <w:spacing w:after="0" w:line="240" w:lineRule="auto"/>
              <w:ind w:left="142"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1" w:type="pct"/>
            <w:gridSpan w:val="2"/>
          </w:tcPr>
          <w:p w:rsidR="00126E4C" w:rsidRPr="00EE46F7" w:rsidRDefault="00126E4C" w:rsidP="00B4287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sz w:val="24"/>
                <w:szCs w:val="24"/>
              </w:rPr>
              <w:t>Ведут диалоги-расспросы (о любимых занятиях и увлеч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е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ниях, о животных в зоопарке, о том, как провели выхо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д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ные). Пользуются основными коммуникативными типами речи: описанием, сообщением, рассказом по изучаемым темам (увлечения и занятия спортом, выходные, посещ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е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ние зоопарка, парка аттракционов, кинотеатра и т.д.). Оп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е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рируют активной лексикой в процессе общения. Воспрои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з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водят наизусть тексты рифмовок, песен. Понимают н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е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большие доступные тексты в аудиозаписи, построенные на изученном языковом материале. Воспринимают на слух и понимают как основную информацию, так и детали. Чит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а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ют выразительно вслух и про себя небольшие тексты, п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строенные на изученном языковом материале,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также с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держащие отдельные новые слова, находят в тексте нео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б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ходимую информацию. Находят значение отдельных н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е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знакомых слов в двуязычном словаре учебника. Вписыв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а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ют в текст недостающие слова, пишут с опорой на образец рассказ о родственнике, интересную историю, рассказ о животном, рассказ о лучшем дне года. Отличают буквы от транскрипционных значков, сравнивают и анализируют буквосочетания и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транскрипцию. Овладевают осно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в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ными правилами чтения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орфографии, написанием наиболее употребительных слов. Правильно читают око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н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чание -</w:t>
            </w:r>
            <w:proofErr w:type="spellStart"/>
            <w:r w:rsidRPr="00142A17">
              <w:rPr>
                <w:rFonts w:ascii="Times New Roman" w:hAnsi="Times New Roman"/>
                <w:sz w:val="24"/>
                <w:szCs w:val="24"/>
              </w:rPr>
              <w:t>ed</w:t>
            </w:r>
            <w:proofErr w:type="spellEnd"/>
            <w:r w:rsidRPr="00142A17">
              <w:rPr>
                <w:rFonts w:ascii="Times New Roman" w:hAnsi="Times New Roman"/>
                <w:sz w:val="24"/>
                <w:szCs w:val="24"/>
              </w:rPr>
              <w:t xml:space="preserve"> в глаголах, буквосочетание </w:t>
            </w:r>
            <w:proofErr w:type="spellStart"/>
            <w:r w:rsidRPr="00142A17">
              <w:rPr>
                <w:rFonts w:ascii="Times New Roman" w:hAnsi="Times New Roman"/>
                <w:sz w:val="24"/>
                <w:szCs w:val="24"/>
              </w:rPr>
              <w:t>oo</w:t>
            </w:r>
            <w:proofErr w:type="spellEnd"/>
            <w:r w:rsidRPr="00142A17">
              <w:rPr>
                <w:rFonts w:ascii="Times New Roman" w:hAnsi="Times New Roman"/>
                <w:sz w:val="24"/>
                <w:szCs w:val="24"/>
              </w:rPr>
              <w:t xml:space="preserve"> и букву y. Соо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носят графический образ слова с его звуковым образом на основе знания основных правил чтения. Соблюдают пр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а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вильное ударение в словах и фразах, интонацию в целом. Соблюдают нормы произношения звуков английского языка в чтении вслух и устной речи и корректно произн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сят предложения с точки зрения их ритмик</w:t>
            </w:r>
            <w:proofErr w:type="gramStart"/>
            <w:r w:rsidRPr="00142A1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42A17">
              <w:rPr>
                <w:rFonts w:ascii="Times New Roman" w:hAnsi="Times New Roman"/>
                <w:sz w:val="24"/>
                <w:szCs w:val="24"/>
              </w:rPr>
              <w:t xml:space="preserve"> интонацио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>н</w:t>
            </w:r>
            <w:r w:rsidRPr="00142A17">
              <w:rPr>
                <w:rFonts w:ascii="Times New Roman" w:hAnsi="Times New Roman"/>
                <w:sz w:val="24"/>
                <w:szCs w:val="24"/>
              </w:rPr>
              <w:t xml:space="preserve">ных особенностей. Противопоставляют </w:t>
            </w:r>
            <w:proofErr w:type="spellStart"/>
            <w:r w:rsidRPr="00142A17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142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A17"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  <w:r w:rsidRPr="00142A1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42A17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142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A17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142A17">
              <w:rPr>
                <w:rFonts w:ascii="Times New Roman" w:hAnsi="Times New Roman"/>
                <w:sz w:val="24"/>
                <w:szCs w:val="24"/>
              </w:rPr>
              <w:t xml:space="preserve">, употребляют правильные и неправильные глаголы в </w:t>
            </w:r>
            <w:proofErr w:type="spellStart"/>
            <w:r w:rsidRPr="00142A17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142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A17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142A17">
              <w:rPr>
                <w:rFonts w:ascii="Times New Roman" w:hAnsi="Times New Roman"/>
                <w:sz w:val="24"/>
                <w:szCs w:val="24"/>
              </w:rPr>
              <w:t xml:space="preserve">, прилагательные в сравнительной и превосходной степени, модальный глагол </w:t>
            </w:r>
            <w:proofErr w:type="spellStart"/>
            <w:r w:rsidRPr="00142A17">
              <w:rPr>
                <w:rFonts w:ascii="Times New Roman" w:hAnsi="Times New Roman"/>
                <w:sz w:val="24"/>
                <w:szCs w:val="24"/>
              </w:rPr>
              <w:t>must</w:t>
            </w:r>
            <w:proofErr w:type="spellEnd"/>
            <w:r w:rsidRPr="00142A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2A0E" w:rsidRPr="00142A17" w:rsidTr="008A2A0E">
        <w:trPr>
          <w:trHeight w:val="20"/>
        </w:trPr>
        <w:tc>
          <w:tcPr>
            <w:tcW w:w="267" w:type="pct"/>
            <w:gridSpan w:val="2"/>
          </w:tcPr>
          <w:p w:rsidR="008A2A0E" w:rsidRPr="00EE46F7" w:rsidRDefault="008A2A0E" w:rsidP="00B4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E46F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4. </w:t>
            </w:r>
          </w:p>
        </w:tc>
        <w:tc>
          <w:tcPr>
            <w:tcW w:w="531" w:type="pct"/>
          </w:tcPr>
          <w:p w:rsidR="008A2A0E" w:rsidRDefault="008A2A0E" w:rsidP="00B42876">
            <w:pPr>
              <w:shd w:val="clear" w:color="auto" w:fill="FFFFFF"/>
              <w:spacing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401DA5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Я и мои друзья.</w:t>
            </w:r>
          </w:p>
          <w:p w:rsidR="008A2A0E" w:rsidRPr="00401DA5" w:rsidRDefault="008A2A0E" w:rsidP="00B42876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757541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75754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57541">
              <w:rPr>
                <w:rFonts w:ascii="Times New Roman" w:hAnsi="Times New Roman"/>
                <w:color w:val="000000"/>
                <w:sz w:val="24"/>
                <w:szCs w:val="24"/>
              </w:rPr>
              <w:t>местные занятия</w:t>
            </w:r>
          </w:p>
        </w:tc>
        <w:tc>
          <w:tcPr>
            <w:tcW w:w="334" w:type="pct"/>
          </w:tcPr>
          <w:p w:rsidR="008A2A0E" w:rsidRPr="00142A17" w:rsidRDefault="008A2A0E" w:rsidP="00B4287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5</w:t>
            </w:r>
          </w:p>
        </w:tc>
        <w:tc>
          <w:tcPr>
            <w:tcW w:w="866" w:type="pct"/>
          </w:tcPr>
          <w:p w:rsidR="008A2A0E" w:rsidRPr="00142A17" w:rsidRDefault="008A2A0E" w:rsidP="00B4287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17">
              <w:rPr>
                <w:rFonts w:ascii="Times New Roman" w:hAnsi="Times New Roman"/>
                <w:color w:val="000000"/>
                <w:sz w:val="24"/>
                <w:szCs w:val="24"/>
              </w:rPr>
              <w:t>Совместные занятия.</w:t>
            </w:r>
          </w:p>
        </w:tc>
        <w:tc>
          <w:tcPr>
            <w:tcW w:w="3001" w:type="pct"/>
            <w:gridSpan w:val="2"/>
          </w:tcPr>
          <w:p w:rsidR="008A2A0E" w:rsidRDefault="008A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Ведут диалоги-расспросы (о любимых занятиях друзей). Пользуются основными коммуникативными типами речи: описанием, сообщением, рассказом по изучаемым темам (увлечения и занятия спортом, друзья и т. д.). Оперируют активной лексикой в процессе общения. Воспроизводят наизусть тексты рифмовок, песен. Понимают небольшие доступные тексты в аудиозаписи, построенные на изуче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ном языковом материале.  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 Пишут с опорой на образец рассказ о лучшем друге. Соблюдают правильное ударение в словах и фразах, интонацию в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лом. Соблюдают нормы произношения звуков английского языка в чтении вслух и устной речи и корректно произн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сят предложения с точки зрения их ритмико - интонацио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особенностей. Употребляют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2A0E" w:rsidRPr="00142A17" w:rsidTr="008A2A0E">
        <w:trPr>
          <w:trHeight w:val="20"/>
        </w:trPr>
        <w:tc>
          <w:tcPr>
            <w:tcW w:w="267" w:type="pct"/>
            <w:gridSpan w:val="2"/>
          </w:tcPr>
          <w:p w:rsidR="008A2A0E" w:rsidRPr="00EE46F7" w:rsidRDefault="008A2A0E" w:rsidP="00B4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46F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31" w:type="pct"/>
          </w:tcPr>
          <w:p w:rsidR="008A2A0E" w:rsidRPr="00401DA5" w:rsidRDefault="008A2A0E" w:rsidP="00B4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DA5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Моя школа.</w:t>
            </w:r>
          </w:p>
        </w:tc>
        <w:tc>
          <w:tcPr>
            <w:tcW w:w="334" w:type="pct"/>
          </w:tcPr>
          <w:p w:rsidR="008A2A0E" w:rsidRPr="00142A17" w:rsidRDefault="008A2A0E" w:rsidP="00B4287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F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2</w:t>
            </w:r>
          </w:p>
        </w:tc>
        <w:tc>
          <w:tcPr>
            <w:tcW w:w="866" w:type="pct"/>
          </w:tcPr>
          <w:p w:rsidR="008A2A0E" w:rsidRPr="00142A17" w:rsidRDefault="008A2A0E" w:rsidP="00B4287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6F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Моя школа</w:t>
            </w:r>
          </w:p>
        </w:tc>
        <w:tc>
          <w:tcPr>
            <w:tcW w:w="3001" w:type="pct"/>
            <w:gridSpan w:val="2"/>
          </w:tcPr>
          <w:p w:rsidR="008A2A0E" w:rsidRDefault="008A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Ведут диалоги-расспросы (о любимых школьных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тах).</w:t>
            </w:r>
          </w:p>
          <w:p w:rsidR="008A2A0E" w:rsidRDefault="008A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Пользуются основными коммуникативными типами речи: описанием, сообщением, рассказом по изучаемым темам (самые памятные дни в начальной школе). Оперируют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тивной лексикой в процессе общения. Воспроизводят наизусть тексты рифмовок, песен. Понимают небольшие доступные тексты в аудиозаписи, построенные на изуче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ном языковом материале.</w:t>
            </w:r>
          </w:p>
          <w:p w:rsidR="008A2A0E" w:rsidRDefault="008A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учатся находить в тексте необходимую информацию. Соблюдают правильное ударение в словах и фразах, интонацию в целом. Употре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2A0E" w:rsidRPr="00142A17" w:rsidTr="008A2A0E">
        <w:trPr>
          <w:trHeight w:val="20"/>
        </w:trPr>
        <w:tc>
          <w:tcPr>
            <w:tcW w:w="267" w:type="pct"/>
            <w:gridSpan w:val="2"/>
          </w:tcPr>
          <w:p w:rsidR="008A2A0E" w:rsidRPr="00EE46F7" w:rsidRDefault="008A2A0E" w:rsidP="00B4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E46F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6. </w:t>
            </w:r>
          </w:p>
          <w:p w:rsidR="008A2A0E" w:rsidRPr="00142A17" w:rsidRDefault="008A2A0E" w:rsidP="00B4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</w:tcPr>
          <w:p w:rsidR="008A2A0E" w:rsidRPr="00401DA5" w:rsidRDefault="008A2A0E" w:rsidP="00B4287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DA5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Мир вокруг меня.</w:t>
            </w:r>
          </w:p>
          <w:p w:rsidR="008A2A0E" w:rsidRPr="00142A17" w:rsidRDefault="008A2A0E" w:rsidP="008A2A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</w:tcPr>
          <w:p w:rsidR="008A2A0E" w:rsidRPr="00142A17" w:rsidRDefault="008A2A0E" w:rsidP="00B4287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F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6</w:t>
            </w:r>
          </w:p>
        </w:tc>
        <w:tc>
          <w:tcPr>
            <w:tcW w:w="866" w:type="pct"/>
          </w:tcPr>
          <w:p w:rsidR="008A2A0E" w:rsidRDefault="008A2A0E" w:rsidP="008A2A0E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Природа. Д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кие и дома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ш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ние животные.</w:t>
            </w:r>
          </w:p>
          <w:p w:rsidR="008A2A0E" w:rsidRPr="00142A17" w:rsidRDefault="008A2A0E" w:rsidP="008A2A0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Погода.</w:t>
            </w:r>
          </w:p>
        </w:tc>
        <w:tc>
          <w:tcPr>
            <w:tcW w:w="3001" w:type="pct"/>
            <w:gridSpan w:val="2"/>
          </w:tcPr>
          <w:p w:rsidR="008A2A0E" w:rsidRDefault="008A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Ведут диалоги-расспросы (о погоде, о животных). Польз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ются основными коммуникативными типами речи: опис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нием, сообщением, рассказом по изучаемым темам (погода, природа). Оперируют активной лексикой в процессе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 Воспроизводят наизусть тексты рифмовок, песен.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нимают небольшие доступные тексты в аудиозаписи,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строенные на изученном языковом материале. Читают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разительно вслух и про себя небольшие тексты, построе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на изученном языковом материале, а также содерж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щие отдельные новые слова, находят в тексте необходимую информацию. Находят значение отдельных незнакомых слов в двуязычном словаре учебника. Пишут с опорой на образец письмо другу о погоде на каникулах, о животных. Отличают буквы от транскрипционных значков, сравнив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и анализируют буквосочетания и их транскрипцию. Правильно читают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знакомятся с правилами чтения немых букв w, k в начале слова. Овладевают основными правилами чтения и орфографии, написанием наиболее употребительных слов. Соотносят графический образ слова с его звуковым образом на основе знания основных правил чтения. Соблюдают правильное ударение в словах и фр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зах, интонацию в целом. Соблюдают нормы произношения звуков английского языка в чтении вслух и устной речи и корректно произносят предложения с точки зрения их ри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мик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интонационных особенностей. Употребляют предл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ги, структуру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Future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вопросительные слова.</w:t>
            </w:r>
          </w:p>
        </w:tc>
      </w:tr>
      <w:tr w:rsidR="008A2A0E" w:rsidRPr="00142A17" w:rsidTr="008A2A0E">
        <w:trPr>
          <w:trHeight w:val="20"/>
        </w:trPr>
        <w:tc>
          <w:tcPr>
            <w:tcW w:w="267" w:type="pct"/>
            <w:gridSpan w:val="2"/>
          </w:tcPr>
          <w:p w:rsidR="008A2A0E" w:rsidRPr="00EE46F7" w:rsidRDefault="008A2A0E" w:rsidP="00B4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E46F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7. </w:t>
            </w:r>
          </w:p>
          <w:p w:rsidR="008A2A0E" w:rsidRPr="00142A17" w:rsidRDefault="008A2A0E" w:rsidP="00B4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7" w:firstLine="72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31" w:type="pct"/>
          </w:tcPr>
          <w:p w:rsidR="008A2A0E" w:rsidRDefault="008A2A0E" w:rsidP="00B4287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401DA5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Стр</w:t>
            </w:r>
            <w:r w:rsidRPr="00401DA5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а</w:t>
            </w:r>
            <w:r w:rsidRPr="00401DA5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на/страны изуч</w:t>
            </w:r>
            <w:r w:rsidRPr="00401DA5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а</w:t>
            </w:r>
            <w:r w:rsidRPr="00401DA5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емого языка и ро</w:t>
            </w:r>
            <w:r w:rsidRPr="00401DA5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д</w:t>
            </w:r>
            <w:r w:rsidRPr="00401DA5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 xml:space="preserve">ная </w:t>
            </w:r>
            <w:r w:rsidRPr="00401DA5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lastRenderedPageBreak/>
              <w:t>страна.</w:t>
            </w:r>
          </w:p>
          <w:p w:rsidR="008A2A0E" w:rsidRPr="00401DA5" w:rsidRDefault="008A2A0E" w:rsidP="00B4287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8A2A0E" w:rsidRPr="00142A17" w:rsidRDefault="008A2A0E" w:rsidP="008A2A0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F7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6</w:t>
            </w:r>
          </w:p>
        </w:tc>
        <w:tc>
          <w:tcPr>
            <w:tcW w:w="866" w:type="pct"/>
          </w:tcPr>
          <w:p w:rsidR="008A2A0E" w:rsidRDefault="008A2A0E" w:rsidP="008A2A0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Общие свед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ния: название, столица. </w:t>
            </w:r>
          </w:p>
          <w:p w:rsidR="008A2A0E" w:rsidRPr="00142A17" w:rsidRDefault="008A2A0E" w:rsidP="008A2A0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Небольшие произведения детского фольклора на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изучаемом иностранном языке (ри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ф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мовки, стихи, песни, сказки).</w:t>
            </w:r>
          </w:p>
        </w:tc>
        <w:tc>
          <w:tcPr>
            <w:tcW w:w="3001" w:type="pct"/>
            <w:gridSpan w:val="2"/>
          </w:tcPr>
          <w:p w:rsidR="008A2A0E" w:rsidRDefault="008A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Ведут диалоги-расспросы (о городах, в которых живут 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ственники и друзья, о заповедниках). Оперируют активной лексикой в процессе общения. Воспроизводят наизусть тексты рифмовок, песен. Понимают небольшие доступные тексты в аудиозаписи, построенные на изученном язык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вом материале. Читают выразительно вслух и про себя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большие тексты, построенные на изученном языковом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териале, а также содержащие отдельные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находят в тексте необходимую информацию. Прогнозир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ют содержание текста по заголовку, зрительно восприн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мают текст, узнают знакомые слова, грамматические явл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и понимают основное</w:t>
            </w:r>
          </w:p>
          <w:p w:rsidR="008A2A0E" w:rsidRDefault="008A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содержание. Не обращают внимания на незнакомые слова, не мешающие понимать основное содержание текста. Находят значение отдельных незнакомых слов в двуязы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ном словаре учебника. Вписывают в текст недостающие слова, пишут с опорой на образец поздравление с праздн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ком, письмо, начало любимой сказки, программу Дня гор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да. Соблюдают правильное ударение в словах и фразах,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тонацию в целом. Соблюдают нормы произношения звуков английского языка в чтении вслух и устной речи и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ректно произносят предложения с точки зрения их ритмико - интонационных особенностей.</w:t>
            </w:r>
          </w:p>
        </w:tc>
      </w:tr>
    </w:tbl>
    <w:p w:rsidR="00126E4C" w:rsidRDefault="00126E4C" w:rsidP="00B42876">
      <w:pPr>
        <w:spacing w:after="0" w:line="240" w:lineRule="auto"/>
        <w:ind w:left="142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2A0E" w:rsidRDefault="008A2A0E" w:rsidP="00B42876">
      <w:pPr>
        <w:spacing w:after="0" w:line="240" w:lineRule="auto"/>
        <w:ind w:left="142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2A0E" w:rsidRDefault="008A2A0E" w:rsidP="00B42876">
      <w:pPr>
        <w:spacing w:after="0" w:line="240" w:lineRule="auto"/>
        <w:ind w:left="142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0"/>
        <w:gridCol w:w="4395"/>
      </w:tblGrid>
      <w:tr w:rsidR="00493DEF" w:rsidRPr="00C90C32" w:rsidTr="00493DEF">
        <w:trPr>
          <w:trHeight w:val="370"/>
        </w:trPr>
        <w:tc>
          <w:tcPr>
            <w:tcW w:w="5670" w:type="dxa"/>
          </w:tcPr>
          <w:p w:rsidR="00535C39" w:rsidRDefault="00A53B2E" w:rsidP="00B428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51793" w:rsidRDefault="00951793" w:rsidP="00B428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B2E" w:rsidRDefault="00A53B2E" w:rsidP="00B428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951793">
              <w:rPr>
                <w:rFonts w:ascii="Times New Roman" w:hAnsi="Times New Roman"/>
                <w:sz w:val="24"/>
                <w:szCs w:val="24"/>
              </w:rPr>
              <w:t>методическим советом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B2E" w:rsidRDefault="00A53B2E" w:rsidP="00B428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 w:rsidR="00951793">
              <w:rPr>
                <w:rFonts w:ascii="Times New Roman" w:hAnsi="Times New Roman"/>
                <w:sz w:val="24"/>
                <w:szCs w:val="24"/>
              </w:rPr>
              <w:t>И.В.Шалахова</w:t>
            </w:r>
            <w:proofErr w:type="spellEnd"/>
          </w:p>
          <w:p w:rsidR="00A53B2E" w:rsidRDefault="00A53B2E" w:rsidP="00B428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B2E" w:rsidRDefault="00A53B2E" w:rsidP="00B428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августа 2017 г.</w:t>
            </w:r>
          </w:p>
          <w:p w:rsidR="00A53B2E" w:rsidRPr="0004379F" w:rsidRDefault="00A53B2E" w:rsidP="00B428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3DEF" w:rsidRPr="0004379F" w:rsidRDefault="00535C39" w:rsidP="00B428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3DEF" w:rsidRPr="0004379F" w:rsidRDefault="00493DEF" w:rsidP="00B428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93DEF" w:rsidRPr="0004379F" w:rsidRDefault="00493DEF" w:rsidP="00B428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9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93DEF" w:rsidRPr="0004379F" w:rsidRDefault="00493DEF" w:rsidP="00B42876">
            <w:pPr>
              <w:spacing w:line="240" w:lineRule="auto"/>
              <w:ind w:left="-1007" w:firstLine="1007"/>
              <w:rPr>
                <w:rFonts w:ascii="Times New Roman" w:hAnsi="Times New Roman"/>
                <w:sz w:val="24"/>
                <w:szCs w:val="24"/>
              </w:rPr>
            </w:pPr>
            <w:r w:rsidRPr="0004379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="00951793">
              <w:rPr>
                <w:rFonts w:ascii="Times New Roman" w:hAnsi="Times New Roman"/>
                <w:sz w:val="24"/>
                <w:szCs w:val="24"/>
              </w:rPr>
              <w:t>УВР</w:t>
            </w:r>
          </w:p>
          <w:p w:rsidR="00493DEF" w:rsidRPr="0004379F" w:rsidRDefault="00493DEF" w:rsidP="00B428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9F">
              <w:rPr>
                <w:rFonts w:ascii="Times New Roman" w:hAnsi="Times New Roman"/>
                <w:sz w:val="24"/>
                <w:szCs w:val="24"/>
              </w:rPr>
              <w:t>___________ /</w:t>
            </w:r>
            <w:proofErr w:type="spellStart"/>
            <w:r w:rsidR="00951793">
              <w:rPr>
                <w:rFonts w:ascii="Times New Roman" w:hAnsi="Times New Roman"/>
                <w:sz w:val="24"/>
                <w:szCs w:val="24"/>
              </w:rPr>
              <w:t>Е.В.Кочерга</w:t>
            </w:r>
            <w:proofErr w:type="spellEnd"/>
            <w:r w:rsidRPr="0004379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93DEF" w:rsidRDefault="00493DEF" w:rsidP="00B428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C39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Pr="0004379F">
              <w:rPr>
                <w:rFonts w:ascii="Times New Roman" w:hAnsi="Times New Roman"/>
                <w:sz w:val="24"/>
                <w:szCs w:val="24"/>
              </w:rPr>
              <w:t>августа  201</w:t>
            </w:r>
            <w:r w:rsidR="00535C39">
              <w:rPr>
                <w:rFonts w:ascii="Times New Roman" w:hAnsi="Times New Roman"/>
                <w:sz w:val="24"/>
                <w:szCs w:val="24"/>
              </w:rPr>
              <w:t>7</w:t>
            </w:r>
            <w:r w:rsidRPr="0004379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AA5E1E" w:rsidRPr="00003F6F" w:rsidRDefault="00AA5E1E" w:rsidP="00B428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A5E1E" w:rsidRPr="00003F6F" w:rsidSect="00535C39">
      <w:footerReference w:type="default" r:id="rId10"/>
      <w:pgSz w:w="11906" w:h="16838"/>
      <w:pgMar w:top="851" w:right="567" w:bottom="851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A6" w:rsidRDefault="00D816A6" w:rsidP="00814715">
      <w:pPr>
        <w:spacing w:after="0" w:line="240" w:lineRule="auto"/>
      </w:pPr>
      <w:r>
        <w:separator/>
      </w:r>
    </w:p>
  </w:endnote>
  <w:endnote w:type="continuationSeparator" w:id="0">
    <w:p w:rsidR="00D816A6" w:rsidRDefault="00D816A6" w:rsidP="0081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37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42876" w:rsidRPr="00F97F5F" w:rsidRDefault="00B42876">
        <w:pPr>
          <w:pStyle w:val="a6"/>
          <w:jc w:val="right"/>
          <w:rPr>
            <w:rFonts w:ascii="Times New Roman" w:hAnsi="Times New Roman"/>
          </w:rPr>
        </w:pPr>
        <w:r w:rsidRPr="00F97F5F">
          <w:rPr>
            <w:rFonts w:ascii="Times New Roman" w:hAnsi="Times New Roman"/>
          </w:rPr>
          <w:fldChar w:fldCharType="begin"/>
        </w:r>
        <w:r w:rsidRPr="00F97F5F">
          <w:rPr>
            <w:rFonts w:ascii="Times New Roman" w:hAnsi="Times New Roman"/>
          </w:rPr>
          <w:instrText xml:space="preserve"> PAGE   \* MERGEFORMAT </w:instrText>
        </w:r>
        <w:r w:rsidRPr="00F97F5F">
          <w:rPr>
            <w:rFonts w:ascii="Times New Roman" w:hAnsi="Times New Roman"/>
          </w:rPr>
          <w:fldChar w:fldCharType="separate"/>
        </w:r>
        <w:r w:rsidR="00011FDC">
          <w:rPr>
            <w:rFonts w:ascii="Times New Roman" w:hAnsi="Times New Roman"/>
            <w:noProof/>
          </w:rPr>
          <w:t>19</w:t>
        </w:r>
        <w:r w:rsidRPr="00F97F5F">
          <w:rPr>
            <w:rFonts w:ascii="Times New Roman" w:hAnsi="Times New Roman"/>
            <w:noProof/>
          </w:rPr>
          <w:fldChar w:fldCharType="end"/>
        </w:r>
      </w:p>
    </w:sdtContent>
  </w:sdt>
  <w:p w:rsidR="00B42876" w:rsidRDefault="00B428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A6" w:rsidRDefault="00D816A6" w:rsidP="00814715">
      <w:pPr>
        <w:spacing w:after="0" w:line="240" w:lineRule="auto"/>
      </w:pPr>
      <w:r>
        <w:separator/>
      </w:r>
    </w:p>
  </w:footnote>
  <w:footnote w:type="continuationSeparator" w:id="0">
    <w:p w:rsidR="00D816A6" w:rsidRDefault="00D816A6" w:rsidP="00814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33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1011" w:hanging="585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</w:abstractNum>
  <w:abstractNum w:abstractNumId="5">
    <w:nsid w:val="04A90701"/>
    <w:multiLevelType w:val="hybridMultilevel"/>
    <w:tmpl w:val="8DCAEEA8"/>
    <w:lvl w:ilvl="0" w:tplc="44E0C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04AD9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879DB"/>
    <w:multiLevelType w:val="hybridMultilevel"/>
    <w:tmpl w:val="4A6EF006"/>
    <w:lvl w:ilvl="0" w:tplc="44E0CE5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B1523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92072B"/>
    <w:multiLevelType w:val="hybridMultilevel"/>
    <w:tmpl w:val="75023AC0"/>
    <w:lvl w:ilvl="0" w:tplc="BA8AF8F0">
      <w:start w:val="1"/>
      <w:numFmt w:val="bullet"/>
      <w:lvlText w:val="—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151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8D673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A5B4AF2"/>
    <w:multiLevelType w:val="hybridMultilevel"/>
    <w:tmpl w:val="F156FA1C"/>
    <w:lvl w:ilvl="0" w:tplc="44E0C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CE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C5B2E"/>
    <w:multiLevelType w:val="hybridMultilevel"/>
    <w:tmpl w:val="903840D4"/>
    <w:lvl w:ilvl="0" w:tplc="BA8AF8F0">
      <w:start w:val="1"/>
      <w:numFmt w:val="bullet"/>
      <w:lvlText w:val="—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0220B"/>
    <w:multiLevelType w:val="hybridMultilevel"/>
    <w:tmpl w:val="74B48132"/>
    <w:lvl w:ilvl="0" w:tplc="BA8AF8F0">
      <w:start w:val="1"/>
      <w:numFmt w:val="bullet"/>
      <w:lvlText w:val="—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27015"/>
    <w:multiLevelType w:val="hybridMultilevel"/>
    <w:tmpl w:val="462677F4"/>
    <w:lvl w:ilvl="0" w:tplc="44E0C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CE52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9419A"/>
    <w:multiLevelType w:val="hybridMultilevel"/>
    <w:tmpl w:val="2900290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6"/>
  </w:num>
  <w:num w:numId="5">
    <w:abstractNumId w:val="15"/>
  </w:num>
  <w:num w:numId="6">
    <w:abstractNumId w:val="1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49"/>
    <w:rsid w:val="00003F6F"/>
    <w:rsid w:val="00011FDC"/>
    <w:rsid w:val="00013777"/>
    <w:rsid w:val="00036D33"/>
    <w:rsid w:val="0004379F"/>
    <w:rsid w:val="00060959"/>
    <w:rsid w:val="00077BDC"/>
    <w:rsid w:val="000804F3"/>
    <w:rsid w:val="000830B7"/>
    <w:rsid w:val="000907EA"/>
    <w:rsid w:val="000C2654"/>
    <w:rsid w:val="000D060C"/>
    <w:rsid w:val="000D711C"/>
    <w:rsid w:val="00104BD3"/>
    <w:rsid w:val="00115CF6"/>
    <w:rsid w:val="00117FE0"/>
    <w:rsid w:val="00126E4C"/>
    <w:rsid w:val="0018635B"/>
    <w:rsid w:val="001A188B"/>
    <w:rsid w:val="001D1C68"/>
    <w:rsid w:val="001D590F"/>
    <w:rsid w:val="001E62AC"/>
    <w:rsid w:val="001E6FE6"/>
    <w:rsid w:val="001F6050"/>
    <w:rsid w:val="00207F36"/>
    <w:rsid w:val="002316B4"/>
    <w:rsid w:val="002325C7"/>
    <w:rsid w:val="002330B5"/>
    <w:rsid w:val="00234ACA"/>
    <w:rsid w:val="0023799B"/>
    <w:rsid w:val="002630A4"/>
    <w:rsid w:val="002645BA"/>
    <w:rsid w:val="0028369F"/>
    <w:rsid w:val="00285340"/>
    <w:rsid w:val="002C3CBD"/>
    <w:rsid w:val="002C3E70"/>
    <w:rsid w:val="002E02C0"/>
    <w:rsid w:val="002E2A90"/>
    <w:rsid w:val="002F74A2"/>
    <w:rsid w:val="00325BE7"/>
    <w:rsid w:val="003359CD"/>
    <w:rsid w:val="00344A93"/>
    <w:rsid w:val="00345E71"/>
    <w:rsid w:val="00346894"/>
    <w:rsid w:val="00361CED"/>
    <w:rsid w:val="00372947"/>
    <w:rsid w:val="0038327B"/>
    <w:rsid w:val="003D04EE"/>
    <w:rsid w:val="003D778D"/>
    <w:rsid w:val="003E4D88"/>
    <w:rsid w:val="00411092"/>
    <w:rsid w:val="0043238D"/>
    <w:rsid w:val="004424AC"/>
    <w:rsid w:val="0044423E"/>
    <w:rsid w:val="004606B2"/>
    <w:rsid w:val="004613FD"/>
    <w:rsid w:val="004707DD"/>
    <w:rsid w:val="0047283E"/>
    <w:rsid w:val="004810D7"/>
    <w:rsid w:val="00493DEF"/>
    <w:rsid w:val="004954E6"/>
    <w:rsid w:val="004B78AD"/>
    <w:rsid w:val="0050479A"/>
    <w:rsid w:val="00525BFF"/>
    <w:rsid w:val="0052644A"/>
    <w:rsid w:val="00530983"/>
    <w:rsid w:val="005337CC"/>
    <w:rsid w:val="00535C39"/>
    <w:rsid w:val="0053672D"/>
    <w:rsid w:val="00551D28"/>
    <w:rsid w:val="00573C1A"/>
    <w:rsid w:val="005C5C12"/>
    <w:rsid w:val="005D125C"/>
    <w:rsid w:val="005D43BB"/>
    <w:rsid w:val="00632832"/>
    <w:rsid w:val="006344C8"/>
    <w:rsid w:val="006716F0"/>
    <w:rsid w:val="006B793E"/>
    <w:rsid w:val="006C7825"/>
    <w:rsid w:val="006D7132"/>
    <w:rsid w:val="006E3E90"/>
    <w:rsid w:val="00700968"/>
    <w:rsid w:val="00715195"/>
    <w:rsid w:val="0071754A"/>
    <w:rsid w:val="00764447"/>
    <w:rsid w:val="007749AB"/>
    <w:rsid w:val="0078146E"/>
    <w:rsid w:val="007832A2"/>
    <w:rsid w:val="00787E4F"/>
    <w:rsid w:val="007C24E2"/>
    <w:rsid w:val="007D25BD"/>
    <w:rsid w:val="007D5090"/>
    <w:rsid w:val="007F6ED7"/>
    <w:rsid w:val="00800196"/>
    <w:rsid w:val="008043C0"/>
    <w:rsid w:val="00813085"/>
    <w:rsid w:val="00814715"/>
    <w:rsid w:val="00857F7C"/>
    <w:rsid w:val="00873042"/>
    <w:rsid w:val="00882C92"/>
    <w:rsid w:val="00884C11"/>
    <w:rsid w:val="008A2830"/>
    <w:rsid w:val="008A2A0E"/>
    <w:rsid w:val="008A3385"/>
    <w:rsid w:val="008B4BC4"/>
    <w:rsid w:val="008F3CCC"/>
    <w:rsid w:val="009109E2"/>
    <w:rsid w:val="00913E2E"/>
    <w:rsid w:val="00951793"/>
    <w:rsid w:val="00957500"/>
    <w:rsid w:val="00964034"/>
    <w:rsid w:val="00964E0A"/>
    <w:rsid w:val="00983C47"/>
    <w:rsid w:val="009B1E4D"/>
    <w:rsid w:val="009B2A51"/>
    <w:rsid w:val="009C2CA2"/>
    <w:rsid w:val="009D5B4D"/>
    <w:rsid w:val="00A53B2E"/>
    <w:rsid w:val="00A55B58"/>
    <w:rsid w:val="00A7453A"/>
    <w:rsid w:val="00A93656"/>
    <w:rsid w:val="00A951B2"/>
    <w:rsid w:val="00AA5E1E"/>
    <w:rsid w:val="00AE260D"/>
    <w:rsid w:val="00AE4389"/>
    <w:rsid w:val="00B0072E"/>
    <w:rsid w:val="00B07ED8"/>
    <w:rsid w:val="00B1319C"/>
    <w:rsid w:val="00B42876"/>
    <w:rsid w:val="00B96D24"/>
    <w:rsid w:val="00BF1011"/>
    <w:rsid w:val="00C10B75"/>
    <w:rsid w:val="00C31514"/>
    <w:rsid w:val="00C335CA"/>
    <w:rsid w:val="00C40652"/>
    <w:rsid w:val="00C54556"/>
    <w:rsid w:val="00C57A58"/>
    <w:rsid w:val="00C77D1A"/>
    <w:rsid w:val="00C803C8"/>
    <w:rsid w:val="00C82A04"/>
    <w:rsid w:val="00CB7F38"/>
    <w:rsid w:val="00D216C5"/>
    <w:rsid w:val="00D35917"/>
    <w:rsid w:val="00D42566"/>
    <w:rsid w:val="00D46C04"/>
    <w:rsid w:val="00D527F0"/>
    <w:rsid w:val="00D55A8D"/>
    <w:rsid w:val="00D63849"/>
    <w:rsid w:val="00D816A6"/>
    <w:rsid w:val="00D92999"/>
    <w:rsid w:val="00DA1DD3"/>
    <w:rsid w:val="00DA499E"/>
    <w:rsid w:val="00DB2A90"/>
    <w:rsid w:val="00DB5057"/>
    <w:rsid w:val="00DC34A1"/>
    <w:rsid w:val="00DD4450"/>
    <w:rsid w:val="00DF5AC9"/>
    <w:rsid w:val="00E07714"/>
    <w:rsid w:val="00E10AA1"/>
    <w:rsid w:val="00E30931"/>
    <w:rsid w:val="00E43CFB"/>
    <w:rsid w:val="00E4494B"/>
    <w:rsid w:val="00E6516E"/>
    <w:rsid w:val="00E71608"/>
    <w:rsid w:val="00E961D9"/>
    <w:rsid w:val="00E9643B"/>
    <w:rsid w:val="00EA0A5C"/>
    <w:rsid w:val="00EA1D10"/>
    <w:rsid w:val="00EC08C6"/>
    <w:rsid w:val="00EC6B4D"/>
    <w:rsid w:val="00ED6B15"/>
    <w:rsid w:val="00EF728F"/>
    <w:rsid w:val="00F25C96"/>
    <w:rsid w:val="00F307F7"/>
    <w:rsid w:val="00F32B2F"/>
    <w:rsid w:val="00F33DF8"/>
    <w:rsid w:val="00F5639E"/>
    <w:rsid w:val="00F6653B"/>
    <w:rsid w:val="00F97F5F"/>
    <w:rsid w:val="00FA68A6"/>
    <w:rsid w:val="00FB3282"/>
    <w:rsid w:val="00FD11CB"/>
    <w:rsid w:val="00FD2BE9"/>
    <w:rsid w:val="00FE0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38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3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3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638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3849"/>
    <w:rPr>
      <w:rFonts w:ascii="Calibri" w:eastAsia="Calibri" w:hAnsi="Calibri" w:cs="Times New Roman"/>
    </w:rPr>
  </w:style>
  <w:style w:type="paragraph" w:customStyle="1" w:styleId="a8">
    <w:name w:val="Знак Знак Знак Знак"/>
    <w:basedOn w:val="a"/>
    <w:rsid w:val="00D638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9">
    <w:name w:val="Hyperlink"/>
    <w:unhideWhenUsed/>
    <w:rsid w:val="00D63849"/>
    <w:rPr>
      <w:color w:val="0000FF"/>
      <w:u w:val="single"/>
    </w:rPr>
  </w:style>
  <w:style w:type="paragraph" w:styleId="aa">
    <w:name w:val="No Spacing"/>
    <w:uiPriority w:val="1"/>
    <w:qFormat/>
    <w:rsid w:val="00D638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1471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E4D88"/>
  </w:style>
  <w:style w:type="character" w:customStyle="1" w:styleId="WW8Num3z0">
    <w:name w:val="WW8Num3z0"/>
    <w:rsid w:val="003E4D88"/>
    <w:rPr>
      <w:rFonts w:ascii="Symbol" w:hAnsi="Symbol"/>
    </w:rPr>
  </w:style>
  <w:style w:type="character" w:customStyle="1" w:styleId="WW8Num3z1">
    <w:name w:val="WW8Num3z1"/>
    <w:rsid w:val="003E4D88"/>
    <w:rPr>
      <w:rFonts w:ascii="Courier New" w:hAnsi="Courier New" w:cs="Courier New"/>
    </w:rPr>
  </w:style>
  <w:style w:type="character" w:customStyle="1" w:styleId="WW8Num3z2">
    <w:name w:val="WW8Num3z2"/>
    <w:rsid w:val="003E4D88"/>
    <w:rPr>
      <w:rFonts w:ascii="Wingdings" w:hAnsi="Wingdings"/>
    </w:rPr>
  </w:style>
  <w:style w:type="character" w:customStyle="1" w:styleId="WW8Num5z0">
    <w:name w:val="WW8Num5z0"/>
    <w:rsid w:val="003E4D88"/>
    <w:rPr>
      <w:rFonts w:ascii="Symbol" w:hAnsi="Symbol"/>
    </w:rPr>
  </w:style>
  <w:style w:type="character" w:customStyle="1" w:styleId="WW8Num5z1">
    <w:name w:val="WW8Num5z1"/>
    <w:rsid w:val="003E4D88"/>
    <w:rPr>
      <w:rFonts w:ascii="Courier New" w:hAnsi="Courier New" w:cs="Courier New"/>
    </w:rPr>
  </w:style>
  <w:style w:type="character" w:customStyle="1" w:styleId="WW8Num5z2">
    <w:name w:val="WW8Num5z2"/>
    <w:rsid w:val="003E4D88"/>
    <w:rPr>
      <w:rFonts w:ascii="Wingdings" w:hAnsi="Wingdings"/>
    </w:rPr>
  </w:style>
  <w:style w:type="character" w:customStyle="1" w:styleId="WW8Num2z0">
    <w:name w:val="WW8Num2z0"/>
    <w:rsid w:val="003E4D88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E4D88"/>
    <w:rPr>
      <w:rFonts w:ascii="Courier New" w:hAnsi="Courier New" w:cs="Courier New"/>
    </w:rPr>
  </w:style>
  <w:style w:type="character" w:customStyle="1" w:styleId="WW8Num2z2">
    <w:name w:val="WW8Num2z2"/>
    <w:rsid w:val="003E4D88"/>
    <w:rPr>
      <w:rFonts w:ascii="Wingdings" w:hAnsi="Wingdings"/>
    </w:rPr>
  </w:style>
  <w:style w:type="character" w:customStyle="1" w:styleId="WW8Num2z3">
    <w:name w:val="WW8Num2z3"/>
    <w:rsid w:val="003E4D88"/>
    <w:rPr>
      <w:rFonts w:ascii="Symbol" w:hAnsi="Symbol"/>
    </w:rPr>
  </w:style>
  <w:style w:type="character" w:customStyle="1" w:styleId="WW8Num1z0">
    <w:name w:val="WW8Num1z0"/>
    <w:rsid w:val="003E4D88"/>
    <w:rPr>
      <w:rFonts w:ascii="Symbol" w:hAnsi="Symbol"/>
    </w:rPr>
  </w:style>
  <w:style w:type="character" w:customStyle="1" w:styleId="WW8Num1z1">
    <w:name w:val="WW8Num1z1"/>
    <w:rsid w:val="003E4D88"/>
    <w:rPr>
      <w:rFonts w:ascii="Courier New" w:hAnsi="Courier New" w:cs="Courier New"/>
    </w:rPr>
  </w:style>
  <w:style w:type="character" w:customStyle="1" w:styleId="WW8Num1z2">
    <w:name w:val="WW8Num1z2"/>
    <w:rsid w:val="003E4D88"/>
    <w:rPr>
      <w:rFonts w:ascii="Wingdings" w:hAnsi="Wingdings"/>
    </w:rPr>
  </w:style>
  <w:style w:type="character" w:customStyle="1" w:styleId="WW8Num4z0">
    <w:name w:val="WW8Num4z0"/>
    <w:rsid w:val="003E4D88"/>
    <w:rPr>
      <w:rFonts w:ascii="Symbol" w:hAnsi="Symbol"/>
    </w:rPr>
  </w:style>
  <w:style w:type="character" w:customStyle="1" w:styleId="WW8Num4z1">
    <w:name w:val="WW8Num4z1"/>
    <w:rsid w:val="003E4D88"/>
    <w:rPr>
      <w:rFonts w:ascii="Courier New" w:hAnsi="Courier New" w:cs="Courier New"/>
    </w:rPr>
  </w:style>
  <w:style w:type="character" w:customStyle="1" w:styleId="WW8Num4z2">
    <w:name w:val="WW8Num4z2"/>
    <w:rsid w:val="003E4D88"/>
    <w:rPr>
      <w:rFonts w:ascii="Wingdings" w:hAnsi="Wingdings"/>
    </w:rPr>
  </w:style>
  <w:style w:type="character" w:customStyle="1" w:styleId="ac">
    <w:name w:val="Символ нумерации"/>
    <w:rsid w:val="003E4D88"/>
  </w:style>
  <w:style w:type="paragraph" w:customStyle="1" w:styleId="ad">
    <w:name w:val="Заголовок"/>
    <w:basedOn w:val="a"/>
    <w:next w:val="ae"/>
    <w:rsid w:val="003E4D88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e">
    <w:name w:val="Body Text"/>
    <w:basedOn w:val="a"/>
    <w:link w:val="af"/>
    <w:rsid w:val="003E4D88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f">
    <w:name w:val="Основной текст Знак"/>
    <w:basedOn w:val="a0"/>
    <w:link w:val="ae"/>
    <w:rsid w:val="003E4D8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0">
    <w:name w:val="Title"/>
    <w:basedOn w:val="ad"/>
    <w:next w:val="af1"/>
    <w:link w:val="af2"/>
    <w:qFormat/>
    <w:rsid w:val="003E4D88"/>
  </w:style>
  <w:style w:type="character" w:customStyle="1" w:styleId="af2">
    <w:name w:val="Название Знак"/>
    <w:basedOn w:val="a0"/>
    <w:link w:val="af0"/>
    <w:rsid w:val="003E4D88"/>
    <w:rPr>
      <w:rFonts w:ascii="Arial" w:eastAsia="Andale Sans UI" w:hAnsi="Arial" w:cs="Tahoma"/>
      <w:kern w:val="1"/>
      <w:sz w:val="28"/>
      <w:szCs w:val="28"/>
    </w:rPr>
  </w:style>
  <w:style w:type="paragraph" w:styleId="af1">
    <w:name w:val="Subtitle"/>
    <w:basedOn w:val="ad"/>
    <w:next w:val="ae"/>
    <w:link w:val="af3"/>
    <w:qFormat/>
    <w:rsid w:val="003E4D88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1"/>
    <w:rsid w:val="003E4D88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4">
    <w:name w:val="List"/>
    <w:basedOn w:val="ae"/>
    <w:rsid w:val="003E4D88"/>
    <w:rPr>
      <w:rFonts w:cs="Tahoma"/>
    </w:rPr>
  </w:style>
  <w:style w:type="paragraph" w:customStyle="1" w:styleId="10">
    <w:name w:val="Название1"/>
    <w:basedOn w:val="a"/>
    <w:rsid w:val="003E4D88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1">
    <w:name w:val="Указатель1"/>
    <w:basedOn w:val="a"/>
    <w:rsid w:val="003E4D8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5">
    <w:name w:val="Содержимое таблицы"/>
    <w:basedOn w:val="a"/>
    <w:rsid w:val="003E4D8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6">
    <w:name w:val="Заголовок таблицы"/>
    <w:basedOn w:val="af5"/>
    <w:rsid w:val="003E4D88"/>
    <w:pPr>
      <w:jc w:val="center"/>
    </w:pPr>
    <w:rPr>
      <w:b/>
      <w:bCs/>
    </w:rPr>
  </w:style>
  <w:style w:type="character" w:customStyle="1" w:styleId="3">
    <w:name w:val="Основной текст (3)"/>
    <w:basedOn w:val="a0"/>
    <w:uiPriority w:val="99"/>
    <w:rsid w:val="00346894"/>
    <w:rPr>
      <w:rFonts w:ascii="Times New Roman" w:hAnsi="Times New Roman" w:cs="Times New Roman"/>
      <w:spacing w:val="0"/>
      <w:sz w:val="19"/>
      <w:szCs w:val="19"/>
    </w:rPr>
  </w:style>
  <w:style w:type="paragraph" w:customStyle="1" w:styleId="ParagraphStyle">
    <w:name w:val="Paragraph Style"/>
    <w:rsid w:val="00DA49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7">
    <w:name w:val="Document Map"/>
    <w:basedOn w:val="a"/>
    <w:link w:val="af8"/>
    <w:semiHidden/>
    <w:rsid w:val="004728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47283E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12">
    <w:name w:val="Абзац списка1"/>
    <w:basedOn w:val="a"/>
    <w:rsid w:val="0047283E"/>
    <w:pPr>
      <w:spacing w:after="0" w:line="240" w:lineRule="auto"/>
      <w:ind w:left="720"/>
      <w:contextualSpacing/>
      <w:jc w:val="both"/>
    </w:pPr>
    <w:rPr>
      <w:rFonts w:eastAsia="Times New Roman"/>
    </w:rPr>
  </w:style>
  <w:style w:type="character" w:customStyle="1" w:styleId="af9">
    <w:name w:val="Основной текст_"/>
    <w:link w:val="30"/>
    <w:rsid w:val="00285340"/>
    <w:rPr>
      <w:shd w:val="clear" w:color="auto" w:fill="FFFFFF"/>
    </w:rPr>
  </w:style>
  <w:style w:type="paragraph" w:customStyle="1" w:styleId="30">
    <w:name w:val="Основной текст3"/>
    <w:basedOn w:val="a"/>
    <w:link w:val="af9"/>
    <w:rsid w:val="00285340"/>
    <w:pPr>
      <w:widowControl w:val="0"/>
      <w:shd w:val="clear" w:color="auto" w:fill="FFFFFF"/>
      <w:spacing w:before="240" w:after="0" w:line="250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13">
    <w:name w:val="Основной текст1"/>
    <w:rsid w:val="00285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a">
    <w:name w:val="Основной текст + Полужирный"/>
    <w:rsid w:val="002853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b">
    <w:name w:val="Balloon Text"/>
    <w:basedOn w:val="a"/>
    <w:link w:val="afc"/>
    <w:uiPriority w:val="99"/>
    <w:semiHidden/>
    <w:unhideWhenUsed/>
    <w:rsid w:val="00EF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F728F"/>
    <w:rPr>
      <w:rFonts w:ascii="Tahoma" w:eastAsia="Calibri" w:hAnsi="Tahoma" w:cs="Tahoma"/>
      <w:sz w:val="16"/>
      <w:szCs w:val="16"/>
    </w:rPr>
  </w:style>
  <w:style w:type="paragraph" w:styleId="afd">
    <w:name w:val="Body Text Indent"/>
    <w:basedOn w:val="a"/>
    <w:link w:val="afe"/>
    <w:uiPriority w:val="99"/>
    <w:semiHidden/>
    <w:unhideWhenUsed/>
    <w:rsid w:val="00764447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764447"/>
    <w:rPr>
      <w:rFonts w:ascii="Calibri" w:eastAsia="Calibri" w:hAnsi="Calibri" w:cs="Times New Roman"/>
    </w:rPr>
  </w:style>
  <w:style w:type="character" w:styleId="aff">
    <w:name w:val="page number"/>
    <w:basedOn w:val="a0"/>
    <w:uiPriority w:val="99"/>
    <w:rsid w:val="00126E4C"/>
    <w:rPr>
      <w:rFonts w:cs="Times New Roman"/>
    </w:rPr>
  </w:style>
  <w:style w:type="paragraph" w:customStyle="1" w:styleId="21">
    <w:name w:val="Основной текст 21"/>
    <w:basedOn w:val="a"/>
    <w:uiPriority w:val="99"/>
    <w:rsid w:val="00126E4C"/>
    <w:pPr>
      <w:tabs>
        <w:tab w:val="left" w:pos="8222"/>
      </w:tabs>
      <w:spacing w:after="0" w:line="240" w:lineRule="auto"/>
      <w:ind w:right="-1759"/>
    </w:pPr>
    <w:rPr>
      <w:rFonts w:eastAsia="Times New Roman" w:cs="Calibri"/>
      <w:sz w:val="28"/>
      <w:szCs w:val="28"/>
      <w:lang w:eastAsia="ru-RU"/>
    </w:rPr>
  </w:style>
  <w:style w:type="paragraph" w:styleId="aff0">
    <w:name w:val="footnote text"/>
    <w:basedOn w:val="a"/>
    <w:link w:val="aff1"/>
    <w:uiPriority w:val="99"/>
    <w:semiHidden/>
    <w:rsid w:val="00126E4C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126E4C"/>
    <w:rPr>
      <w:rFonts w:ascii="Calibri" w:eastAsia="Times New Roman" w:hAnsi="Calibri" w:cs="Calibri"/>
      <w:sz w:val="20"/>
      <w:szCs w:val="20"/>
      <w:lang w:eastAsia="ru-RU"/>
    </w:rPr>
  </w:style>
  <w:style w:type="character" w:styleId="aff2">
    <w:name w:val="footnote reference"/>
    <w:basedOn w:val="a0"/>
    <w:uiPriority w:val="99"/>
    <w:semiHidden/>
    <w:rsid w:val="00126E4C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126E4C"/>
    <w:pPr>
      <w:spacing w:after="120" w:line="480" w:lineRule="auto"/>
      <w:ind w:left="283"/>
    </w:pPr>
    <w:rPr>
      <w:rFonts w:eastAsia="Times New Roman" w:cs="Calibri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26E4C"/>
    <w:rPr>
      <w:rFonts w:ascii="Calibri" w:eastAsia="Times New Roman" w:hAnsi="Calibri" w:cs="Calibri"/>
      <w:sz w:val="24"/>
      <w:szCs w:val="24"/>
      <w:lang w:eastAsia="ru-RU"/>
    </w:rPr>
  </w:style>
  <w:style w:type="paragraph" w:styleId="aff3">
    <w:name w:val="Normal (Web)"/>
    <w:basedOn w:val="a"/>
    <w:uiPriority w:val="99"/>
    <w:unhideWhenUsed/>
    <w:rsid w:val="00126E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6E4C"/>
  </w:style>
  <w:style w:type="paragraph" w:customStyle="1" w:styleId="c29">
    <w:name w:val="c29"/>
    <w:basedOn w:val="a"/>
    <w:rsid w:val="00126E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126E4C"/>
  </w:style>
  <w:style w:type="paragraph" w:customStyle="1" w:styleId="c19">
    <w:name w:val="c19"/>
    <w:basedOn w:val="a"/>
    <w:rsid w:val="00126E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126E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26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126E4C"/>
  </w:style>
  <w:style w:type="character" w:styleId="aff4">
    <w:name w:val="line number"/>
    <w:basedOn w:val="a0"/>
    <w:uiPriority w:val="99"/>
    <w:semiHidden/>
    <w:unhideWhenUsed/>
    <w:rsid w:val="00126E4C"/>
  </w:style>
  <w:style w:type="paragraph" w:customStyle="1" w:styleId="Standard">
    <w:name w:val="Standard"/>
    <w:rsid w:val="00126E4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126E4C"/>
    <w:rPr>
      <w:rFonts w:ascii="Times New Roman" w:hAnsi="Times New Roman" w:cs="Times New Roman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uiPriority w:val="99"/>
    <w:rsid w:val="00126E4C"/>
    <w:rPr>
      <w:rFonts w:ascii="Times New Roman" w:hAnsi="Times New Roman" w:cs="Times New Roman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38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3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3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638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3849"/>
    <w:rPr>
      <w:rFonts w:ascii="Calibri" w:eastAsia="Calibri" w:hAnsi="Calibri" w:cs="Times New Roman"/>
    </w:rPr>
  </w:style>
  <w:style w:type="paragraph" w:customStyle="1" w:styleId="a8">
    <w:name w:val="Знак Знак Знак Знак"/>
    <w:basedOn w:val="a"/>
    <w:rsid w:val="00D638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9">
    <w:name w:val="Hyperlink"/>
    <w:unhideWhenUsed/>
    <w:rsid w:val="00D63849"/>
    <w:rPr>
      <w:color w:val="0000FF"/>
      <w:u w:val="single"/>
    </w:rPr>
  </w:style>
  <w:style w:type="paragraph" w:styleId="aa">
    <w:name w:val="No Spacing"/>
    <w:uiPriority w:val="1"/>
    <w:qFormat/>
    <w:rsid w:val="00D638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1471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E4D88"/>
  </w:style>
  <w:style w:type="character" w:customStyle="1" w:styleId="WW8Num3z0">
    <w:name w:val="WW8Num3z0"/>
    <w:rsid w:val="003E4D88"/>
    <w:rPr>
      <w:rFonts w:ascii="Symbol" w:hAnsi="Symbol"/>
    </w:rPr>
  </w:style>
  <w:style w:type="character" w:customStyle="1" w:styleId="WW8Num3z1">
    <w:name w:val="WW8Num3z1"/>
    <w:rsid w:val="003E4D88"/>
    <w:rPr>
      <w:rFonts w:ascii="Courier New" w:hAnsi="Courier New" w:cs="Courier New"/>
    </w:rPr>
  </w:style>
  <w:style w:type="character" w:customStyle="1" w:styleId="WW8Num3z2">
    <w:name w:val="WW8Num3z2"/>
    <w:rsid w:val="003E4D88"/>
    <w:rPr>
      <w:rFonts w:ascii="Wingdings" w:hAnsi="Wingdings"/>
    </w:rPr>
  </w:style>
  <w:style w:type="character" w:customStyle="1" w:styleId="WW8Num5z0">
    <w:name w:val="WW8Num5z0"/>
    <w:rsid w:val="003E4D88"/>
    <w:rPr>
      <w:rFonts w:ascii="Symbol" w:hAnsi="Symbol"/>
    </w:rPr>
  </w:style>
  <w:style w:type="character" w:customStyle="1" w:styleId="WW8Num5z1">
    <w:name w:val="WW8Num5z1"/>
    <w:rsid w:val="003E4D88"/>
    <w:rPr>
      <w:rFonts w:ascii="Courier New" w:hAnsi="Courier New" w:cs="Courier New"/>
    </w:rPr>
  </w:style>
  <w:style w:type="character" w:customStyle="1" w:styleId="WW8Num5z2">
    <w:name w:val="WW8Num5z2"/>
    <w:rsid w:val="003E4D88"/>
    <w:rPr>
      <w:rFonts w:ascii="Wingdings" w:hAnsi="Wingdings"/>
    </w:rPr>
  </w:style>
  <w:style w:type="character" w:customStyle="1" w:styleId="WW8Num2z0">
    <w:name w:val="WW8Num2z0"/>
    <w:rsid w:val="003E4D88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E4D88"/>
    <w:rPr>
      <w:rFonts w:ascii="Courier New" w:hAnsi="Courier New" w:cs="Courier New"/>
    </w:rPr>
  </w:style>
  <w:style w:type="character" w:customStyle="1" w:styleId="WW8Num2z2">
    <w:name w:val="WW8Num2z2"/>
    <w:rsid w:val="003E4D88"/>
    <w:rPr>
      <w:rFonts w:ascii="Wingdings" w:hAnsi="Wingdings"/>
    </w:rPr>
  </w:style>
  <w:style w:type="character" w:customStyle="1" w:styleId="WW8Num2z3">
    <w:name w:val="WW8Num2z3"/>
    <w:rsid w:val="003E4D88"/>
    <w:rPr>
      <w:rFonts w:ascii="Symbol" w:hAnsi="Symbol"/>
    </w:rPr>
  </w:style>
  <w:style w:type="character" w:customStyle="1" w:styleId="WW8Num1z0">
    <w:name w:val="WW8Num1z0"/>
    <w:rsid w:val="003E4D88"/>
    <w:rPr>
      <w:rFonts w:ascii="Symbol" w:hAnsi="Symbol"/>
    </w:rPr>
  </w:style>
  <w:style w:type="character" w:customStyle="1" w:styleId="WW8Num1z1">
    <w:name w:val="WW8Num1z1"/>
    <w:rsid w:val="003E4D88"/>
    <w:rPr>
      <w:rFonts w:ascii="Courier New" w:hAnsi="Courier New" w:cs="Courier New"/>
    </w:rPr>
  </w:style>
  <w:style w:type="character" w:customStyle="1" w:styleId="WW8Num1z2">
    <w:name w:val="WW8Num1z2"/>
    <w:rsid w:val="003E4D88"/>
    <w:rPr>
      <w:rFonts w:ascii="Wingdings" w:hAnsi="Wingdings"/>
    </w:rPr>
  </w:style>
  <w:style w:type="character" w:customStyle="1" w:styleId="WW8Num4z0">
    <w:name w:val="WW8Num4z0"/>
    <w:rsid w:val="003E4D88"/>
    <w:rPr>
      <w:rFonts w:ascii="Symbol" w:hAnsi="Symbol"/>
    </w:rPr>
  </w:style>
  <w:style w:type="character" w:customStyle="1" w:styleId="WW8Num4z1">
    <w:name w:val="WW8Num4z1"/>
    <w:rsid w:val="003E4D88"/>
    <w:rPr>
      <w:rFonts w:ascii="Courier New" w:hAnsi="Courier New" w:cs="Courier New"/>
    </w:rPr>
  </w:style>
  <w:style w:type="character" w:customStyle="1" w:styleId="WW8Num4z2">
    <w:name w:val="WW8Num4z2"/>
    <w:rsid w:val="003E4D88"/>
    <w:rPr>
      <w:rFonts w:ascii="Wingdings" w:hAnsi="Wingdings"/>
    </w:rPr>
  </w:style>
  <w:style w:type="character" w:customStyle="1" w:styleId="ac">
    <w:name w:val="Символ нумерации"/>
    <w:rsid w:val="003E4D88"/>
  </w:style>
  <w:style w:type="paragraph" w:customStyle="1" w:styleId="ad">
    <w:name w:val="Заголовок"/>
    <w:basedOn w:val="a"/>
    <w:next w:val="ae"/>
    <w:rsid w:val="003E4D88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e">
    <w:name w:val="Body Text"/>
    <w:basedOn w:val="a"/>
    <w:link w:val="af"/>
    <w:rsid w:val="003E4D88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f">
    <w:name w:val="Основной текст Знак"/>
    <w:basedOn w:val="a0"/>
    <w:link w:val="ae"/>
    <w:rsid w:val="003E4D8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0">
    <w:name w:val="Title"/>
    <w:basedOn w:val="ad"/>
    <w:next w:val="af1"/>
    <w:link w:val="af2"/>
    <w:qFormat/>
    <w:rsid w:val="003E4D88"/>
  </w:style>
  <w:style w:type="character" w:customStyle="1" w:styleId="af2">
    <w:name w:val="Название Знак"/>
    <w:basedOn w:val="a0"/>
    <w:link w:val="af0"/>
    <w:rsid w:val="003E4D88"/>
    <w:rPr>
      <w:rFonts w:ascii="Arial" w:eastAsia="Andale Sans UI" w:hAnsi="Arial" w:cs="Tahoma"/>
      <w:kern w:val="1"/>
      <w:sz w:val="28"/>
      <w:szCs w:val="28"/>
    </w:rPr>
  </w:style>
  <w:style w:type="paragraph" w:styleId="af1">
    <w:name w:val="Subtitle"/>
    <w:basedOn w:val="ad"/>
    <w:next w:val="ae"/>
    <w:link w:val="af3"/>
    <w:qFormat/>
    <w:rsid w:val="003E4D88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1"/>
    <w:rsid w:val="003E4D88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4">
    <w:name w:val="List"/>
    <w:basedOn w:val="ae"/>
    <w:rsid w:val="003E4D88"/>
    <w:rPr>
      <w:rFonts w:cs="Tahoma"/>
    </w:rPr>
  </w:style>
  <w:style w:type="paragraph" w:customStyle="1" w:styleId="10">
    <w:name w:val="Название1"/>
    <w:basedOn w:val="a"/>
    <w:rsid w:val="003E4D88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1">
    <w:name w:val="Указатель1"/>
    <w:basedOn w:val="a"/>
    <w:rsid w:val="003E4D8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5">
    <w:name w:val="Содержимое таблицы"/>
    <w:basedOn w:val="a"/>
    <w:rsid w:val="003E4D8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6">
    <w:name w:val="Заголовок таблицы"/>
    <w:basedOn w:val="af5"/>
    <w:rsid w:val="003E4D88"/>
    <w:pPr>
      <w:jc w:val="center"/>
    </w:pPr>
    <w:rPr>
      <w:b/>
      <w:bCs/>
    </w:rPr>
  </w:style>
  <w:style w:type="character" w:customStyle="1" w:styleId="3">
    <w:name w:val="Основной текст (3)"/>
    <w:basedOn w:val="a0"/>
    <w:uiPriority w:val="99"/>
    <w:rsid w:val="00346894"/>
    <w:rPr>
      <w:rFonts w:ascii="Times New Roman" w:hAnsi="Times New Roman" w:cs="Times New Roman"/>
      <w:spacing w:val="0"/>
      <w:sz w:val="19"/>
      <w:szCs w:val="19"/>
    </w:rPr>
  </w:style>
  <w:style w:type="paragraph" w:customStyle="1" w:styleId="ParagraphStyle">
    <w:name w:val="Paragraph Style"/>
    <w:rsid w:val="00DA49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7">
    <w:name w:val="Document Map"/>
    <w:basedOn w:val="a"/>
    <w:link w:val="af8"/>
    <w:semiHidden/>
    <w:rsid w:val="004728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47283E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12">
    <w:name w:val="Абзац списка1"/>
    <w:basedOn w:val="a"/>
    <w:rsid w:val="0047283E"/>
    <w:pPr>
      <w:spacing w:after="0" w:line="240" w:lineRule="auto"/>
      <w:ind w:left="720"/>
      <w:contextualSpacing/>
      <w:jc w:val="both"/>
    </w:pPr>
    <w:rPr>
      <w:rFonts w:eastAsia="Times New Roman"/>
    </w:rPr>
  </w:style>
  <w:style w:type="character" w:customStyle="1" w:styleId="af9">
    <w:name w:val="Основной текст_"/>
    <w:link w:val="30"/>
    <w:rsid w:val="00285340"/>
    <w:rPr>
      <w:shd w:val="clear" w:color="auto" w:fill="FFFFFF"/>
    </w:rPr>
  </w:style>
  <w:style w:type="paragraph" w:customStyle="1" w:styleId="30">
    <w:name w:val="Основной текст3"/>
    <w:basedOn w:val="a"/>
    <w:link w:val="af9"/>
    <w:rsid w:val="00285340"/>
    <w:pPr>
      <w:widowControl w:val="0"/>
      <w:shd w:val="clear" w:color="auto" w:fill="FFFFFF"/>
      <w:spacing w:before="240" w:after="0" w:line="250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13">
    <w:name w:val="Основной текст1"/>
    <w:rsid w:val="00285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a">
    <w:name w:val="Основной текст + Полужирный"/>
    <w:rsid w:val="002853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b">
    <w:name w:val="Balloon Text"/>
    <w:basedOn w:val="a"/>
    <w:link w:val="afc"/>
    <w:uiPriority w:val="99"/>
    <w:semiHidden/>
    <w:unhideWhenUsed/>
    <w:rsid w:val="00EF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F728F"/>
    <w:rPr>
      <w:rFonts w:ascii="Tahoma" w:eastAsia="Calibri" w:hAnsi="Tahoma" w:cs="Tahoma"/>
      <w:sz w:val="16"/>
      <w:szCs w:val="16"/>
    </w:rPr>
  </w:style>
  <w:style w:type="paragraph" w:styleId="afd">
    <w:name w:val="Body Text Indent"/>
    <w:basedOn w:val="a"/>
    <w:link w:val="afe"/>
    <w:uiPriority w:val="99"/>
    <w:semiHidden/>
    <w:unhideWhenUsed/>
    <w:rsid w:val="00764447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764447"/>
    <w:rPr>
      <w:rFonts w:ascii="Calibri" w:eastAsia="Calibri" w:hAnsi="Calibri" w:cs="Times New Roman"/>
    </w:rPr>
  </w:style>
  <w:style w:type="character" w:styleId="aff">
    <w:name w:val="page number"/>
    <w:basedOn w:val="a0"/>
    <w:uiPriority w:val="99"/>
    <w:rsid w:val="00126E4C"/>
    <w:rPr>
      <w:rFonts w:cs="Times New Roman"/>
    </w:rPr>
  </w:style>
  <w:style w:type="paragraph" w:customStyle="1" w:styleId="21">
    <w:name w:val="Основной текст 21"/>
    <w:basedOn w:val="a"/>
    <w:uiPriority w:val="99"/>
    <w:rsid w:val="00126E4C"/>
    <w:pPr>
      <w:tabs>
        <w:tab w:val="left" w:pos="8222"/>
      </w:tabs>
      <w:spacing w:after="0" w:line="240" w:lineRule="auto"/>
      <w:ind w:right="-1759"/>
    </w:pPr>
    <w:rPr>
      <w:rFonts w:eastAsia="Times New Roman" w:cs="Calibri"/>
      <w:sz w:val="28"/>
      <w:szCs w:val="28"/>
      <w:lang w:eastAsia="ru-RU"/>
    </w:rPr>
  </w:style>
  <w:style w:type="paragraph" w:styleId="aff0">
    <w:name w:val="footnote text"/>
    <w:basedOn w:val="a"/>
    <w:link w:val="aff1"/>
    <w:uiPriority w:val="99"/>
    <w:semiHidden/>
    <w:rsid w:val="00126E4C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126E4C"/>
    <w:rPr>
      <w:rFonts w:ascii="Calibri" w:eastAsia="Times New Roman" w:hAnsi="Calibri" w:cs="Calibri"/>
      <w:sz w:val="20"/>
      <w:szCs w:val="20"/>
      <w:lang w:eastAsia="ru-RU"/>
    </w:rPr>
  </w:style>
  <w:style w:type="character" w:styleId="aff2">
    <w:name w:val="footnote reference"/>
    <w:basedOn w:val="a0"/>
    <w:uiPriority w:val="99"/>
    <w:semiHidden/>
    <w:rsid w:val="00126E4C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126E4C"/>
    <w:pPr>
      <w:spacing w:after="120" w:line="480" w:lineRule="auto"/>
      <w:ind w:left="283"/>
    </w:pPr>
    <w:rPr>
      <w:rFonts w:eastAsia="Times New Roman" w:cs="Calibri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26E4C"/>
    <w:rPr>
      <w:rFonts w:ascii="Calibri" w:eastAsia="Times New Roman" w:hAnsi="Calibri" w:cs="Calibri"/>
      <w:sz w:val="24"/>
      <w:szCs w:val="24"/>
      <w:lang w:eastAsia="ru-RU"/>
    </w:rPr>
  </w:style>
  <w:style w:type="paragraph" w:styleId="aff3">
    <w:name w:val="Normal (Web)"/>
    <w:basedOn w:val="a"/>
    <w:uiPriority w:val="99"/>
    <w:unhideWhenUsed/>
    <w:rsid w:val="00126E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6E4C"/>
  </w:style>
  <w:style w:type="paragraph" w:customStyle="1" w:styleId="c29">
    <w:name w:val="c29"/>
    <w:basedOn w:val="a"/>
    <w:rsid w:val="00126E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126E4C"/>
  </w:style>
  <w:style w:type="paragraph" w:customStyle="1" w:styleId="c19">
    <w:name w:val="c19"/>
    <w:basedOn w:val="a"/>
    <w:rsid w:val="00126E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126E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26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126E4C"/>
  </w:style>
  <w:style w:type="character" w:styleId="aff4">
    <w:name w:val="line number"/>
    <w:basedOn w:val="a0"/>
    <w:uiPriority w:val="99"/>
    <w:semiHidden/>
    <w:unhideWhenUsed/>
    <w:rsid w:val="00126E4C"/>
  </w:style>
  <w:style w:type="paragraph" w:customStyle="1" w:styleId="Standard">
    <w:name w:val="Standard"/>
    <w:rsid w:val="00126E4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126E4C"/>
    <w:rPr>
      <w:rFonts w:ascii="Times New Roman" w:hAnsi="Times New Roman" w:cs="Times New Roman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uiPriority w:val="99"/>
    <w:rsid w:val="00126E4C"/>
    <w:rPr>
      <w:rFonts w:ascii="Times New Roman" w:hAnsi="Times New Roman" w:cs="Times New Roman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6C70-8541-4748-B5EF-30651365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7105</Words>
  <Characters>40499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2017-09-12T06:29:00Z</cp:lastPrinted>
  <dcterms:created xsi:type="dcterms:W3CDTF">2017-10-10T09:33:00Z</dcterms:created>
  <dcterms:modified xsi:type="dcterms:W3CDTF">2017-10-10T09:33:00Z</dcterms:modified>
</cp:coreProperties>
</file>